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D9" w:rsidRDefault="00F81626" w:rsidP="005A75A7">
      <w:pPr>
        <w:tabs>
          <w:tab w:val="left" w:pos="1418"/>
          <w:tab w:val="right" w:pos="9356"/>
        </w:tabs>
        <w:suppressAutoHyphens w:val="0"/>
        <w:spacing w:before="100" w:beforeAutospacing="1" w:after="120"/>
        <w:rPr>
          <w:rFonts w:asciiTheme="minorHAnsi" w:hAnsiTheme="minorHAnsi" w:cstheme="minorHAnsi"/>
          <w:b/>
          <w:sz w:val="22"/>
          <w:szCs w:val="22"/>
          <w:lang w:val="sv-FI"/>
        </w:rPr>
      </w:pPr>
      <w:r w:rsidRPr="00DF71C5">
        <w:rPr>
          <w:rFonts w:asciiTheme="minorHAnsi" w:hAnsiTheme="minorHAnsi" w:cstheme="minorHAnsi"/>
          <w:b/>
          <w:sz w:val="22"/>
          <w:szCs w:val="22"/>
          <w:lang w:val="sv-FI"/>
        </w:rPr>
        <w:t>Understödsföreningen Hem och skola i Grankulla r.f.</w:t>
      </w:r>
    </w:p>
    <w:p w:rsidR="00975367" w:rsidRDefault="002F6B25" w:rsidP="005A75A7">
      <w:pPr>
        <w:tabs>
          <w:tab w:val="left" w:pos="1418"/>
          <w:tab w:val="right" w:pos="9356"/>
        </w:tabs>
        <w:suppressAutoHyphens w:val="0"/>
        <w:spacing w:before="100" w:beforeAutospacing="1" w:after="120"/>
        <w:rPr>
          <w:rFonts w:asciiTheme="minorHAnsi" w:hAnsiTheme="minorHAnsi" w:cstheme="minorHAnsi"/>
          <w:b/>
          <w:sz w:val="22"/>
          <w:szCs w:val="22"/>
          <w:lang w:val="sv-FI"/>
        </w:rPr>
      </w:pPr>
      <w:r>
        <w:rPr>
          <w:rFonts w:asciiTheme="minorHAnsi" w:hAnsiTheme="minorHAnsi" w:cstheme="minorHAnsi"/>
          <w:b/>
          <w:sz w:val="22"/>
          <w:szCs w:val="22"/>
          <w:lang w:val="sv-FI"/>
        </w:rPr>
        <w:tab/>
      </w:r>
    </w:p>
    <w:p w:rsidR="0081689B" w:rsidRDefault="00975367" w:rsidP="005A75A7">
      <w:pPr>
        <w:tabs>
          <w:tab w:val="left" w:pos="1418"/>
          <w:tab w:val="right" w:pos="9356"/>
        </w:tabs>
        <w:suppressAutoHyphens w:val="0"/>
        <w:spacing w:after="120"/>
        <w:rPr>
          <w:rFonts w:asciiTheme="minorHAnsi" w:hAnsiTheme="minorHAnsi" w:cstheme="minorHAnsi"/>
          <w:b/>
          <w:sz w:val="22"/>
          <w:szCs w:val="22"/>
          <w:lang w:val="sv-FI"/>
        </w:rPr>
      </w:pPr>
      <w:r>
        <w:rPr>
          <w:rFonts w:asciiTheme="minorHAnsi" w:hAnsiTheme="minorHAnsi" w:cstheme="minorHAnsi"/>
          <w:b/>
          <w:sz w:val="22"/>
          <w:szCs w:val="22"/>
          <w:lang w:val="sv-FI"/>
        </w:rPr>
        <w:t>VERKSAMHET</w:t>
      </w:r>
      <w:r w:rsidR="005A75A7">
        <w:rPr>
          <w:rFonts w:asciiTheme="minorHAnsi" w:hAnsiTheme="minorHAnsi" w:cstheme="minorHAnsi"/>
          <w:b/>
          <w:sz w:val="22"/>
          <w:szCs w:val="22"/>
          <w:lang w:val="sv-FI"/>
        </w:rPr>
        <w:t>S</w:t>
      </w:r>
      <w:r w:rsidR="00380494">
        <w:rPr>
          <w:rFonts w:asciiTheme="minorHAnsi" w:hAnsiTheme="minorHAnsi" w:cstheme="minorHAnsi"/>
          <w:b/>
          <w:sz w:val="22"/>
          <w:szCs w:val="22"/>
          <w:lang w:val="sv-FI"/>
        </w:rPr>
        <w:t>PLAN FÖR 2012–2013</w:t>
      </w:r>
      <w:r w:rsidR="00FB238E">
        <w:rPr>
          <w:rFonts w:asciiTheme="minorHAnsi" w:hAnsiTheme="minorHAnsi" w:cstheme="minorHAnsi"/>
          <w:b/>
          <w:sz w:val="22"/>
          <w:szCs w:val="22"/>
          <w:lang w:val="sv-FI"/>
        </w:rPr>
        <w:tab/>
      </w:r>
    </w:p>
    <w:p w:rsidR="002F6B25" w:rsidRDefault="002F6B25" w:rsidP="005A75A7">
      <w:pPr>
        <w:tabs>
          <w:tab w:val="left" w:pos="1418"/>
        </w:tabs>
        <w:suppressAutoHyphens w:val="0"/>
        <w:spacing w:after="120"/>
        <w:rPr>
          <w:rFonts w:asciiTheme="minorHAnsi" w:hAnsiTheme="minorHAnsi" w:cstheme="minorHAnsi"/>
          <w:sz w:val="22"/>
          <w:szCs w:val="22"/>
          <w:lang w:val="sv-FI"/>
        </w:rPr>
      </w:pPr>
      <w:r>
        <w:rPr>
          <w:rFonts w:asciiTheme="minorHAnsi" w:hAnsiTheme="minorHAnsi" w:cstheme="minorHAnsi"/>
          <w:sz w:val="22"/>
          <w:szCs w:val="22"/>
          <w:lang w:val="sv-FI"/>
        </w:rPr>
        <w:t>Understödsföreningen Hem och Skola i Grankulla r.f.:s (HoS) viktigaste uppgift är att främja samarbetet mellan lärare, elever och föräldrar, samt att arbeta för trivseln i skolan. HoS ordnar enligt behov föräldramöten, informations- och diskussionsträffar.</w:t>
      </w:r>
    </w:p>
    <w:p w:rsidR="002F6B25" w:rsidRDefault="002F6B25" w:rsidP="005A75A7">
      <w:pPr>
        <w:tabs>
          <w:tab w:val="left" w:pos="1418"/>
        </w:tabs>
        <w:suppressAutoHyphens w:val="0"/>
        <w:spacing w:after="120"/>
        <w:rPr>
          <w:rFonts w:asciiTheme="minorHAnsi" w:hAnsiTheme="minorHAnsi" w:cstheme="minorHAnsi"/>
          <w:sz w:val="22"/>
          <w:szCs w:val="22"/>
          <w:lang w:val="sv-FI"/>
        </w:rPr>
      </w:pPr>
      <w:r>
        <w:rPr>
          <w:rFonts w:asciiTheme="minorHAnsi" w:hAnsiTheme="minorHAnsi" w:cstheme="minorHAnsi"/>
          <w:sz w:val="22"/>
          <w:szCs w:val="22"/>
          <w:lang w:val="sv-FI"/>
        </w:rPr>
        <w:t xml:space="preserve">Årets tema är: lär dig känna föräldrarna till ditt barns kompisar. </w:t>
      </w:r>
    </w:p>
    <w:p w:rsidR="002F6B25" w:rsidRDefault="002F6B25" w:rsidP="005A75A7">
      <w:pPr>
        <w:tabs>
          <w:tab w:val="left" w:pos="1418"/>
        </w:tabs>
        <w:suppressAutoHyphens w:val="0"/>
        <w:spacing w:after="120"/>
        <w:rPr>
          <w:rFonts w:asciiTheme="minorHAnsi" w:hAnsiTheme="minorHAnsi" w:cstheme="minorHAnsi"/>
          <w:sz w:val="22"/>
          <w:szCs w:val="22"/>
          <w:lang w:val="sv-FI"/>
        </w:rPr>
      </w:pPr>
      <w:r>
        <w:rPr>
          <w:rFonts w:asciiTheme="minorHAnsi" w:hAnsiTheme="minorHAnsi" w:cstheme="minorHAnsi"/>
          <w:sz w:val="22"/>
          <w:szCs w:val="22"/>
          <w:lang w:val="sv-FI"/>
        </w:rPr>
        <w:t>Klassombuden fungerar som kontaktlänk mellan föreningen, hemmen och skolan. En viktig del av föreningens verksamhet är att understöda eleverna i deras aktiviteter i anknytning till skolan.</w:t>
      </w:r>
    </w:p>
    <w:p w:rsidR="005236CA" w:rsidRDefault="002F6B25" w:rsidP="005A75A7">
      <w:pPr>
        <w:tabs>
          <w:tab w:val="left" w:pos="1418"/>
        </w:tabs>
        <w:suppressAutoHyphens w:val="0"/>
        <w:spacing w:after="120"/>
        <w:rPr>
          <w:rFonts w:asciiTheme="minorHAnsi" w:hAnsiTheme="minorHAnsi" w:cstheme="minorHAnsi"/>
          <w:sz w:val="22"/>
          <w:szCs w:val="22"/>
          <w:lang w:val="sv-FI"/>
        </w:rPr>
      </w:pPr>
      <w:r>
        <w:rPr>
          <w:rFonts w:asciiTheme="minorHAnsi" w:hAnsiTheme="minorHAnsi" w:cstheme="minorHAnsi"/>
          <w:sz w:val="22"/>
          <w:szCs w:val="22"/>
          <w:lang w:val="sv-FI"/>
        </w:rPr>
        <w:t>Medelinskaffningen sker huvudsakligen genom medlemsavgifter, samt från stipendier och inkomster från eventuella fester och andra jippon.</w:t>
      </w:r>
    </w:p>
    <w:p w:rsidR="00ED2A80" w:rsidRDefault="002F6B25" w:rsidP="00F20562">
      <w:pPr>
        <w:tabs>
          <w:tab w:val="left" w:pos="1418"/>
        </w:tabs>
        <w:suppressAutoHyphens w:val="0"/>
        <w:spacing w:after="120"/>
        <w:rPr>
          <w:rFonts w:asciiTheme="minorHAnsi" w:hAnsiTheme="minorHAnsi" w:cstheme="minorHAnsi"/>
          <w:sz w:val="22"/>
          <w:szCs w:val="22"/>
          <w:lang w:val="sv-FI"/>
        </w:rPr>
      </w:pPr>
      <w:r w:rsidRPr="002F6B25">
        <w:rPr>
          <w:rFonts w:asciiTheme="minorHAnsi" w:hAnsiTheme="minorHAnsi" w:cstheme="minorHAnsi"/>
          <w:b/>
          <w:sz w:val="22"/>
          <w:szCs w:val="22"/>
          <w:lang w:val="sv-FI"/>
        </w:rPr>
        <w:t>Program</w:t>
      </w:r>
      <w:r w:rsidR="00704867">
        <w:rPr>
          <w:rFonts w:asciiTheme="minorHAnsi" w:hAnsiTheme="minorHAnsi" w:cstheme="minorHAnsi"/>
          <w:b/>
          <w:sz w:val="22"/>
          <w:szCs w:val="22"/>
          <w:lang w:val="sv-FI"/>
        </w:rPr>
        <w:t>:</w:t>
      </w:r>
      <w:r w:rsidR="00AB57D9">
        <w:rPr>
          <w:rFonts w:asciiTheme="minorHAnsi" w:hAnsiTheme="minorHAnsi" w:cstheme="minorHAnsi"/>
          <w:sz w:val="22"/>
          <w:szCs w:val="22"/>
          <w:lang w:val="sv-FI"/>
        </w:rPr>
        <w:br/>
      </w:r>
      <w:r w:rsidR="00F20562">
        <w:rPr>
          <w:rFonts w:asciiTheme="minorHAnsi" w:hAnsiTheme="minorHAnsi" w:cstheme="minorHAnsi"/>
          <w:sz w:val="22"/>
          <w:szCs w:val="22"/>
          <w:lang w:val="sv-FI"/>
        </w:rPr>
        <w:t xml:space="preserve">September: </w:t>
      </w:r>
      <w:r w:rsidRPr="00F20562">
        <w:rPr>
          <w:rFonts w:asciiTheme="minorHAnsi" w:hAnsiTheme="minorHAnsi" w:cstheme="minorHAnsi"/>
          <w:sz w:val="22"/>
          <w:szCs w:val="22"/>
          <w:lang w:val="sv-FI"/>
        </w:rPr>
        <w:t>Föreningens stadgeenliga årsmöt</w:t>
      </w:r>
      <w:r w:rsidR="00F20562">
        <w:rPr>
          <w:rFonts w:asciiTheme="minorHAnsi" w:hAnsiTheme="minorHAnsi" w:cstheme="minorHAnsi"/>
          <w:sz w:val="22"/>
          <w:szCs w:val="22"/>
          <w:lang w:val="sv-FI"/>
        </w:rPr>
        <w:t>e</w:t>
      </w:r>
      <w:r w:rsidR="00F20562">
        <w:rPr>
          <w:rFonts w:asciiTheme="minorHAnsi" w:hAnsiTheme="minorHAnsi" w:cstheme="minorHAnsi"/>
          <w:sz w:val="22"/>
          <w:szCs w:val="22"/>
          <w:lang w:val="sv-FI"/>
        </w:rPr>
        <w:br/>
      </w:r>
      <w:r w:rsidR="00380494">
        <w:rPr>
          <w:rFonts w:asciiTheme="minorHAnsi" w:hAnsiTheme="minorHAnsi" w:cstheme="minorHAnsi"/>
          <w:sz w:val="22"/>
          <w:szCs w:val="22"/>
          <w:lang w:val="sv-FI"/>
        </w:rPr>
        <w:t xml:space="preserve">September: </w:t>
      </w:r>
      <w:r w:rsidR="00F20562">
        <w:rPr>
          <w:rFonts w:asciiTheme="minorHAnsi" w:hAnsiTheme="minorHAnsi" w:cstheme="minorHAnsi"/>
          <w:sz w:val="22"/>
          <w:szCs w:val="22"/>
          <w:lang w:val="sv-FI"/>
        </w:rPr>
        <w:t xml:space="preserve">Den nationella Hem och Skola </w:t>
      </w:r>
      <w:r w:rsidR="00D60109">
        <w:rPr>
          <w:rFonts w:asciiTheme="minorHAnsi" w:hAnsiTheme="minorHAnsi" w:cstheme="minorHAnsi"/>
          <w:sz w:val="22"/>
          <w:szCs w:val="22"/>
          <w:lang w:val="sv-FI"/>
        </w:rPr>
        <w:t>-</w:t>
      </w:r>
      <w:r w:rsidR="00F20562">
        <w:rPr>
          <w:rFonts w:asciiTheme="minorHAnsi" w:hAnsiTheme="minorHAnsi" w:cstheme="minorHAnsi"/>
          <w:sz w:val="22"/>
          <w:szCs w:val="22"/>
          <w:lang w:val="sv-FI"/>
        </w:rPr>
        <w:t>dagen</w:t>
      </w:r>
      <w:r w:rsidR="00C95174">
        <w:rPr>
          <w:rFonts w:asciiTheme="minorHAnsi" w:hAnsiTheme="minorHAnsi" w:cstheme="minorHAnsi"/>
          <w:sz w:val="22"/>
          <w:szCs w:val="22"/>
          <w:lang w:val="sv-FI"/>
        </w:rPr>
        <w:t xml:space="preserve"> med frukost</w:t>
      </w:r>
      <w:r w:rsidR="00C95174">
        <w:rPr>
          <w:rFonts w:asciiTheme="minorHAnsi" w:hAnsiTheme="minorHAnsi" w:cstheme="minorHAnsi"/>
          <w:sz w:val="22"/>
          <w:szCs w:val="22"/>
          <w:lang w:val="sv-FI"/>
        </w:rPr>
        <w:br/>
        <w:t>November: TiFS</w:t>
      </w:r>
      <w:r w:rsidR="00F12764">
        <w:rPr>
          <w:rFonts w:asciiTheme="minorHAnsi" w:hAnsiTheme="minorHAnsi" w:cstheme="minorHAnsi"/>
          <w:sz w:val="22"/>
          <w:szCs w:val="22"/>
          <w:lang w:val="sv-FI"/>
        </w:rPr>
        <w:br/>
        <w:t>December: Chokladask i lärarrummet</w:t>
      </w:r>
    </w:p>
    <w:p w:rsidR="005236CA" w:rsidRDefault="00ED2A80" w:rsidP="00F20562">
      <w:pPr>
        <w:tabs>
          <w:tab w:val="left" w:pos="1418"/>
        </w:tabs>
        <w:suppressAutoHyphens w:val="0"/>
        <w:spacing w:after="120"/>
        <w:rPr>
          <w:rFonts w:asciiTheme="minorHAnsi" w:hAnsiTheme="minorHAnsi" w:cstheme="minorHAnsi"/>
          <w:sz w:val="22"/>
          <w:szCs w:val="22"/>
          <w:lang w:val="sv-FI"/>
        </w:rPr>
      </w:pPr>
      <w:r>
        <w:rPr>
          <w:rFonts w:asciiTheme="minorHAnsi" w:hAnsiTheme="minorHAnsi" w:cstheme="minorHAnsi"/>
          <w:sz w:val="22"/>
          <w:szCs w:val="22"/>
          <w:lang w:val="sv-FI"/>
        </w:rPr>
        <w:t>Januari: Lärarmiddag för styrelse, ombud, lärare och föräldrar</w:t>
      </w:r>
      <w:r w:rsidR="002C6FF6">
        <w:rPr>
          <w:rFonts w:asciiTheme="minorHAnsi" w:hAnsiTheme="minorHAnsi" w:cstheme="minorHAnsi"/>
          <w:sz w:val="22"/>
          <w:szCs w:val="22"/>
          <w:lang w:val="sv-FI"/>
        </w:rPr>
        <w:br/>
        <w:t>Mars: Föreläsning</w:t>
      </w:r>
      <w:r w:rsidR="00F12764">
        <w:rPr>
          <w:rFonts w:asciiTheme="minorHAnsi" w:hAnsiTheme="minorHAnsi" w:cstheme="minorHAnsi"/>
          <w:sz w:val="22"/>
          <w:szCs w:val="22"/>
          <w:lang w:val="sv-FI"/>
        </w:rPr>
        <w:br/>
        <w:t>Våren: Elevkårsdagen. Munkar åt alla elever</w:t>
      </w:r>
      <w:r w:rsidR="00704867">
        <w:rPr>
          <w:rFonts w:asciiTheme="minorHAnsi" w:hAnsiTheme="minorHAnsi" w:cstheme="minorHAnsi"/>
          <w:sz w:val="22"/>
          <w:szCs w:val="22"/>
          <w:lang w:val="sv-FI"/>
        </w:rPr>
        <w:br/>
        <w:t xml:space="preserve">Skolavslutning: </w:t>
      </w:r>
      <w:r w:rsidR="00196877">
        <w:rPr>
          <w:rFonts w:asciiTheme="minorHAnsi" w:hAnsiTheme="minorHAnsi" w:cstheme="minorHAnsi"/>
          <w:sz w:val="22"/>
          <w:szCs w:val="22"/>
          <w:lang w:val="sv-FI"/>
        </w:rPr>
        <w:t>Mousserande vin</w:t>
      </w:r>
      <w:r w:rsidR="00704867">
        <w:rPr>
          <w:rFonts w:asciiTheme="minorHAnsi" w:hAnsiTheme="minorHAnsi" w:cstheme="minorHAnsi"/>
          <w:sz w:val="22"/>
          <w:szCs w:val="22"/>
          <w:lang w:val="sv-FI"/>
        </w:rPr>
        <w:t xml:space="preserve"> i lärarrummet</w:t>
      </w:r>
      <w:r w:rsidR="00196877">
        <w:rPr>
          <w:rFonts w:asciiTheme="minorHAnsi" w:hAnsiTheme="minorHAnsi" w:cstheme="minorHAnsi"/>
          <w:sz w:val="22"/>
          <w:szCs w:val="22"/>
          <w:lang w:val="sv-FI"/>
        </w:rPr>
        <w:t xml:space="preserve"> (gammal tradition att tacka lärarkåren för det gångna året, inleddes i samband med lärarpermitteringarna)</w:t>
      </w:r>
    </w:p>
    <w:p w:rsidR="00D60109" w:rsidRDefault="005236CA" w:rsidP="00F20562">
      <w:pPr>
        <w:tabs>
          <w:tab w:val="left" w:pos="1418"/>
        </w:tabs>
        <w:suppressAutoHyphens w:val="0"/>
        <w:spacing w:after="120"/>
        <w:rPr>
          <w:rFonts w:asciiTheme="minorHAnsi" w:hAnsiTheme="minorHAnsi" w:cstheme="minorHAnsi"/>
          <w:sz w:val="22"/>
          <w:szCs w:val="22"/>
          <w:lang w:val="sv-FI"/>
        </w:rPr>
      </w:pPr>
      <w:r>
        <w:rPr>
          <w:rFonts w:asciiTheme="minorHAnsi" w:hAnsiTheme="minorHAnsi" w:cstheme="minorHAnsi"/>
          <w:sz w:val="22"/>
          <w:szCs w:val="22"/>
          <w:lang w:val="sv-FI"/>
        </w:rPr>
        <w:t>HoS stipendium till en elev/klass!</w:t>
      </w:r>
    </w:p>
    <w:p w:rsidR="00AB57D9" w:rsidRDefault="00AB57D9" w:rsidP="00F20562">
      <w:pPr>
        <w:tabs>
          <w:tab w:val="left" w:pos="1418"/>
        </w:tabs>
        <w:suppressAutoHyphens w:val="0"/>
        <w:spacing w:after="120"/>
        <w:rPr>
          <w:rFonts w:asciiTheme="minorHAnsi" w:hAnsiTheme="minorHAnsi" w:cstheme="minorHAnsi"/>
          <w:sz w:val="22"/>
          <w:szCs w:val="22"/>
          <w:lang w:val="sv-FI"/>
        </w:rPr>
      </w:pPr>
    </w:p>
    <w:p w:rsidR="002F6B25" w:rsidRPr="00F20562" w:rsidRDefault="00380494" w:rsidP="00F20562">
      <w:pPr>
        <w:tabs>
          <w:tab w:val="left" w:pos="1418"/>
        </w:tabs>
        <w:suppressAutoHyphens w:val="0"/>
        <w:spacing w:after="120"/>
        <w:rPr>
          <w:rFonts w:asciiTheme="minorHAnsi" w:hAnsiTheme="minorHAnsi" w:cstheme="minorHAnsi"/>
          <w:b/>
          <w:sz w:val="22"/>
          <w:szCs w:val="22"/>
          <w:lang w:val="sv-FI"/>
        </w:rPr>
      </w:pPr>
      <w:r>
        <w:rPr>
          <w:rFonts w:asciiTheme="minorHAnsi" w:hAnsiTheme="minorHAnsi" w:cstheme="minorHAnsi"/>
          <w:b/>
          <w:sz w:val="22"/>
          <w:szCs w:val="22"/>
          <w:lang w:val="sv-FI"/>
        </w:rPr>
        <w:t>Styrelsen 2012-2013</w:t>
      </w:r>
      <w:r w:rsidR="00704867">
        <w:rPr>
          <w:rFonts w:asciiTheme="minorHAnsi" w:hAnsiTheme="minorHAnsi" w:cstheme="minorHAnsi"/>
          <w:b/>
          <w:sz w:val="22"/>
          <w:szCs w:val="22"/>
          <w:lang w:val="sv-FI"/>
        </w:rPr>
        <w:t>:</w:t>
      </w:r>
    </w:p>
    <w:p w:rsidR="00614140" w:rsidRDefault="00614140" w:rsidP="00F20562">
      <w:pPr>
        <w:tabs>
          <w:tab w:val="left" w:pos="2410"/>
        </w:tabs>
        <w:suppressAutoHyphens w:val="0"/>
        <w:rPr>
          <w:rFonts w:asciiTheme="minorHAnsi" w:hAnsiTheme="minorHAnsi" w:cstheme="minorHAnsi"/>
          <w:sz w:val="22"/>
          <w:szCs w:val="22"/>
          <w:lang w:val="sv-FI"/>
        </w:rPr>
      </w:pPr>
      <w:r w:rsidRPr="00DF71C5">
        <w:rPr>
          <w:rFonts w:asciiTheme="minorHAnsi" w:hAnsiTheme="minorHAnsi" w:cstheme="minorHAnsi"/>
          <w:sz w:val="22"/>
          <w:szCs w:val="22"/>
          <w:lang w:val="sv-FI"/>
        </w:rPr>
        <w:t>F</w:t>
      </w:r>
      <w:r w:rsidR="00F81626" w:rsidRPr="00DF71C5">
        <w:rPr>
          <w:rFonts w:asciiTheme="minorHAnsi" w:hAnsiTheme="minorHAnsi" w:cstheme="minorHAnsi"/>
          <w:sz w:val="22"/>
          <w:szCs w:val="22"/>
          <w:lang w:val="sv-FI"/>
        </w:rPr>
        <w:t>öräldrarepresentanter:</w:t>
      </w:r>
      <w:r w:rsidRPr="00DF71C5">
        <w:rPr>
          <w:rFonts w:asciiTheme="minorHAnsi" w:hAnsiTheme="minorHAnsi" w:cstheme="minorHAnsi"/>
          <w:sz w:val="22"/>
          <w:szCs w:val="22"/>
          <w:lang w:val="sv-FI"/>
        </w:rPr>
        <w:tab/>
      </w:r>
      <w:r w:rsidR="00380494">
        <w:rPr>
          <w:rFonts w:asciiTheme="minorHAnsi" w:hAnsiTheme="minorHAnsi" w:cstheme="minorHAnsi"/>
          <w:sz w:val="22"/>
          <w:szCs w:val="22"/>
          <w:lang w:val="sv-FI"/>
        </w:rPr>
        <w:t>Johanna Pipping-Arrakoski, ordförande</w:t>
      </w:r>
      <w:r w:rsidR="002F6B25">
        <w:rPr>
          <w:rFonts w:asciiTheme="minorHAnsi" w:hAnsiTheme="minorHAnsi" w:cstheme="minorHAnsi"/>
          <w:sz w:val="22"/>
          <w:szCs w:val="22"/>
          <w:lang w:val="sv-FI"/>
        </w:rPr>
        <w:br/>
      </w:r>
      <w:r w:rsidR="001D3890">
        <w:rPr>
          <w:rFonts w:asciiTheme="minorHAnsi" w:hAnsiTheme="minorHAnsi" w:cstheme="minorHAnsi"/>
          <w:sz w:val="22"/>
          <w:szCs w:val="22"/>
          <w:lang w:val="sv-FI"/>
        </w:rPr>
        <w:tab/>
      </w:r>
      <w:r w:rsidR="002F6B25">
        <w:rPr>
          <w:rFonts w:asciiTheme="minorHAnsi" w:hAnsiTheme="minorHAnsi" w:cstheme="minorHAnsi"/>
          <w:sz w:val="22"/>
          <w:szCs w:val="22"/>
          <w:lang w:val="sv-FI"/>
        </w:rPr>
        <w:t>Jessica Jensen, sekreterare</w:t>
      </w:r>
    </w:p>
    <w:p w:rsidR="00380494" w:rsidRDefault="00380494" w:rsidP="00F20562">
      <w:pPr>
        <w:tabs>
          <w:tab w:val="left" w:pos="2410"/>
        </w:tabs>
        <w:suppressAutoHyphens w:val="0"/>
        <w:rPr>
          <w:rFonts w:asciiTheme="minorHAnsi" w:hAnsiTheme="minorHAnsi" w:cstheme="minorHAnsi"/>
          <w:sz w:val="22"/>
          <w:szCs w:val="22"/>
          <w:lang w:val="sv-SE"/>
        </w:rPr>
      </w:pPr>
      <w:r>
        <w:rPr>
          <w:rFonts w:asciiTheme="minorHAnsi" w:hAnsiTheme="minorHAnsi" w:cstheme="minorHAnsi"/>
          <w:sz w:val="22"/>
          <w:szCs w:val="22"/>
          <w:lang w:val="sv-SE"/>
        </w:rPr>
        <w:tab/>
        <w:t>Johanna Hammarberg, kassör</w:t>
      </w:r>
    </w:p>
    <w:p w:rsidR="00380494" w:rsidRDefault="00380494" w:rsidP="00F20562">
      <w:pPr>
        <w:tabs>
          <w:tab w:val="left" w:pos="2410"/>
        </w:tabs>
        <w:suppressAutoHyphens w:val="0"/>
        <w:rPr>
          <w:rFonts w:asciiTheme="minorHAnsi" w:hAnsiTheme="minorHAnsi" w:cstheme="minorHAnsi"/>
          <w:sz w:val="22"/>
          <w:szCs w:val="22"/>
          <w:lang w:val="sv-FI"/>
        </w:rPr>
      </w:pPr>
      <w:r>
        <w:rPr>
          <w:rFonts w:asciiTheme="minorHAnsi" w:hAnsiTheme="minorHAnsi" w:cstheme="minorHAnsi"/>
          <w:sz w:val="22"/>
          <w:szCs w:val="22"/>
          <w:lang w:val="sv-SE"/>
        </w:rPr>
        <w:tab/>
        <w:t>Rita Wikström</w:t>
      </w:r>
    </w:p>
    <w:p w:rsidR="002F6B25" w:rsidRDefault="002F6B25" w:rsidP="00F20562">
      <w:pPr>
        <w:tabs>
          <w:tab w:val="left" w:pos="2410"/>
        </w:tabs>
        <w:suppressAutoHyphens w:val="0"/>
        <w:rPr>
          <w:rFonts w:asciiTheme="minorHAnsi" w:hAnsiTheme="minorHAnsi" w:cstheme="minorHAnsi"/>
          <w:sz w:val="22"/>
          <w:szCs w:val="22"/>
          <w:lang w:val="sv-FI"/>
        </w:rPr>
      </w:pPr>
      <w:r>
        <w:rPr>
          <w:rFonts w:asciiTheme="minorHAnsi" w:hAnsiTheme="minorHAnsi" w:cstheme="minorHAnsi"/>
          <w:sz w:val="22"/>
          <w:szCs w:val="22"/>
          <w:lang w:val="sv-FI"/>
        </w:rPr>
        <w:tab/>
      </w:r>
      <w:r w:rsidRPr="00A832B4">
        <w:rPr>
          <w:rFonts w:asciiTheme="minorHAnsi" w:hAnsiTheme="minorHAnsi" w:cstheme="minorHAnsi"/>
          <w:sz w:val="22"/>
          <w:szCs w:val="22"/>
          <w:lang w:val="sv-SE"/>
        </w:rPr>
        <w:t>Bea Karlemo</w:t>
      </w:r>
    </w:p>
    <w:p w:rsidR="0006394E" w:rsidRDefault="002F6B25" w:rsidP="00380494">
      <w:pPr>
        <w:tabs>
          <w:tab w:val="left" w:pos="2410"/>
        </w:tabs>
        <w:suppressAutoHyphens w:val="0"/>
        <w:rPr>
          <w:rFonts w:asciiTheme="minorHAnsi" w:hAnsiTheme="minorHAnsi" w:cstheme="minorHAnsi"/>
          <w:sz w:val="22"/>
          <w:szCs w:val="22"/>
          <w:lang w:val="sv-FI"/>
        </w:rPr>
      </w:pPr>
      <w:r>
        <w:rPr>
          <w:rFonts w:asciiTheme="minorHAnsi" w:hAnsiTheme="minorHAnsi" w:cstheme="minorHAnsi"/>
          <w:sz w:val="22"/>
          <w:szCs w:val="22"/>
          <w:lang w:val="sv-SE"/>
        </w:rPr>
        <w:tab/>
      </w:r>
      <w:r w:rsidR="00380494">
        <w:rPr>
          <w:rFonts w:asciiTheme="minorHAnsi" w:hAnsiTheme="minorHAnsi" w:cstheme="minorHAnsi"/>
          <w:sz w:val="22"/>
          <w:szCs w:val="22"/>
          <w:lang w:val="sv-FI"/>
        </w:rPr>
        <w:t>Christoffer Lundén</w:t>
      </w:r>
    </w:p>
    <w:p w:rsidR="00380494" w:rsidRPr="00196877" w:rsidRDefault="00380494" w:rsidP="00380494">
      <w:pPr>
        <w:tabs>
          <w:tab w:val="left" w:pos="2410"/>
        </w:tabs>
        <w:suppressAutoHyphens w:val="0"/>
        <w:rPr>
          <w:rFonts w:asciiTheme="minorHAnsi" w:hAnsiTheme="minorHAnsi" w:cstheme="minorHAnsi"/>
          <w:sz w:val="22"/>
          <w:szCs w:val="22"/>
          <w:lang w:val="sv-FI"/>
        </w:rPr>
      </w:pPr>
      <w:r>
        <w:rPr>
          <w:rFonts w:asciiTheme="minorHAnsi" w:hAnsiTheme="minorHAnsi" w:cstheme="minorHAnsi"/>
          <w:sz w:val="22"/>
          <w:szCs w:val="22"/>
          <w:lang w:val="sv-FI"/>
        </w:rPr>
        <w:tab/>
        <w:t>Gunilla Renvall</w:t>
      </w:r>
    </w:p>
    <w:p w:rsidR="002F6B25" w:rsidRPr="00196877" w:rsidRDefault="002F6B25" w:rsidP="00380494">
      <w:pPr>
        <w:tabs>
          <w:tab w:val="left" w:pos="2410"/>
        </w:tabs>
        <w:suppressAutoHyphens w:val="0"/>
        <w:rPr>
          <w:rFonts w:asciiTheme="minorHAnsi" w:hAnsiTheme="minorHAnsi" w:cstheme="minorHAnsi"/>
          <w:sz w:val="22"/>
          <w:szCs w:val="22"/>
          <w:lang w:val="sv-SE"/>
        </w:rPr>
      </w:pPr>
      <w:r w:rsidRPr="00196877">
        <w:rPr>
          <w:rFonts w:asciiTheme="minorHAnsi" w:hAnsiTheme="minorHAnsi" w:cstheme="minorHAnsi"/>
          <w:sz w:val="22"/>
          <w:szCs w:val="22"/>
          <w:lang w:val="sv-FI"/>
        </w:rPr>
        <w:tab/>
      </w:r>
    </w:p>
    <w:p w:rsidR="00380494" w:rsidRDefault="00614140" w:rsidP="00F20562">
      <w:pPr>
        <w:tabs>
          <w:tab w:val="left" w:pos="2410"/>
        </w:tabs>
        <w:suppressAutoHyphens w:val="0"/>
        <w:rPr>
          <w:rFonts w:asciiTheme="minorHAnsi" w:hAnsiTheme="minorHAnsi" w:cstheme="minorHAnsi"/>
          <w:sz w:val="22"/>
          <w:szCs w:val="22"/>
          <w:lang w:val="sv-FI"/>
        </w:rPr>
      </w:pPr>
      <w:r w:rsidRPr="00DF71C5">
        <w:rPr>
          <w:rFonts w:asciiTheme="minorHAnsi" w:hAnsiTheme="minorHAnsi" w:cstheme="minorHAnsi"/>
          <w:sz w:val="22"/>
          <w:szCs w:val="22"/>
          <w:lang w:val="sv-FI"/>
        </w:rPr>
        <w:t>L</w:t>
      </w:r>
      <w:r w:rsidR="00F81626" w:rsidRPr="00DF71C5">
        <w:rPr>
          <w:rFonts w:asciiTheme="minorHAnsi" w:hAnsiTheme="minorHAnsi" w:cstheme="minorHAnsi"/>
          <w:sz w:val="22"/>
          <w:szCs w:val="22"/>
          <w:lang w:val="sv-FI"/>
        </w:rPr>
        <w:t xml:space="preserve">ärarrepresentanter: </w:t>
      </w:r>
      <w:r w:rsidRPr="00DF71C5">
        <w:rPr>
          <w:rFonts w:asciiTheme="minorHAnsi" w:hAnsiTheme="minorHAnsi" w:cstheme="minorHAnsi"/>
          <w:sz w:val="22"/>
          <w:szCs w:val="22"/>
          <w:lang w:val="sv-FI"/>
        </w:rPr>
        <w:tab/>
      </w:r>
      <w:r w:rsidR="00380494">
        <w:rPr>
          <w:rFonts w:asciiTheme="minorHAnsi" w:hAnsiTheme="minorHAnsi" w:cstheme="minorHAnsi"/>
          <w:sz w:val="22"/>
          <w:szCs w:val="22"/>
          <w:lang w:val="sv-FI"/>
        </w:rPr>
        <w:t xml:space="preserve">Jonatan Permsjö, Hagelstamska skolan </w:t>
      </w:r>
    </w:p>
    <w:p w:rsidR="00614140" w:rsidRPr="00DF71C5" w:rsidRDefault="00380494" w:rsidP="00F20562">
      <w:pPr>
        <w:tabs>
          <w:tab w:val="left" w:pos="2410"/>
        </w:tabs>
        <w:suppressAutoHyphens w:val="0"/>
        <w:rPr>
          <w:rFonts w:asciiTheme="minorHAnsi" w:hAnsiTheme="minorHAnsi" w:cstheme="minorHAnsi"/>
          <w:sz w:val="22"/>
          <w:szCs w:val="22"/>
          <w:lang w:val="sv-FI"/>
        </w:rPr>
      </w:pPr>
      <w:r>
        <w:rPr>
          <w:rFonts w:asciiTheme="minorHAnsi" w:hAnsiTheme="minorHAnsi" w:cstheme="minorHAnsi"/>
          <w:sz w:val="22"/>
          <w:szCs w:val="22"/>
          <w:lang w:val="sv-FI"/>
        </w:rPr>
        <w:tab/>
        <w:t>Kenneth Westerlund/Veikko Latvakangas</w:t>
      </w:r>
      <w:r w:rsidR="00D8364A">
        <w:rPr>
          <w:rFonts w:asciiTheme="minorHAnsi" w:hAnsiTheme="minorHAnsi" w:cstheme="minorHAnsi"/>
          <w:sz w:val="22"/>
          <w:szCs w:val="22"/>
          <w:lang w:val="sv-FI"/>
        </w:rPr>
        <w:t>, Gymnasiet</w:t>
      </w:r>
      <w:r w:rsidR="002B3BE8">
        <w:rPr>
          <w:rFonts w:asciiTheme="minorHAnsi" w:hAnsiTheme="minorHAnsi" w:cstheme="minorHAnsi"/>
          <w:sz w:val="22"/>
          <w:szCs w:val="22"/>
          <w:lang w:val="sv-FI"/>
        </w:rPr>
        <w:t xml:space="preserve"> Grankulla</w:t>
      </w:r>
    </w:p>
    <w:p w:rsidR="001931C5" w:rsidRDefault="001931C5" w:rsidP="005236CA">
      <w:pPr>
        <w:tabs>
          <w:tab w:val="left" w:pos="2410"/>
        </w:tabs>
        <w:suppressAutoHyphens w:val="0"/>
        <w:rPr>
          <w:rFonts w:asciiTheme="minorHAnsi" w:hAnsiTheme="minorHAnsi" w:cstheme="minorHAnsi"/>
          <w:sz w:val="22"/>
          <w:szCs w:val="22"/>
          <w:lang w:val="sv-FI"/>
        </w:rPr>
      </w:pPr>
    </w:p>
    <w:p w:rsidR="00D94B1F" w:rsidRDefault="00F81626" w:rsidP="005A75A7">
      <w:pPr>
        <w:tabs>
          <w:tab w:val="left" w:pos="1418"/>
          <w:tab w:val="right" w:pos="9356"/>
        </w:tabs>
        <w:suppressAutoHyphens w:val="0"/>
        <w:spacing w:after="120"/>
        <w:rPr>
          <w:rFonts w:ascii="Verdana" w:hAnsi="Verdana"/>
          <w:sz w:val="20"/>
          <w:szCs w:val="20"/>
          <w:lang w:val="sv-SE"/>
        </w:rPr>
      </w:pPr>
      <w:r>
        <w:rPr>
          <w:rFonts w:ascii="Verdana" w:hAnsi="Verdana"/>
          <w:sz w:val="20"/>
          <w:szCs w:val="20"/>
          <w:lang w:val="sv-SE"/>
        </w:rPr>
        <w:tab/>
      </w:r>
    </w:p>
    <w:sectPr w:rsidR="00D94B1F" w:rsidSect="00AD2726">
      <w:footnotePr>
        <w:pos w:val="beneathText"/>
      </w:footnotePr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02"/>
    <w:multiLevelType w:val="multilevel"/>
    <w:tmpl w:val="0000000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8DD38F9"/>
    <w:multiLevelType w:val="hybridMultilevel"/>
    <w:tmpl w:val="A240FC46"/>
    <w:lvl w:ilvl="0" w:tplc="F696A0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5702C"/>
    <w:multiLevelType w:val="hybridMultilevel"/>
    <w:tmpl w:val="02CC8FFA"/>
    <w:lvl w:ilvl="0" w:tplc="041D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3B155936"/>
    <w:multiLevelType w:val="hybridMultilevel"/>
    <w:tmpl w:val="5F3C10D4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0B4385"/>
    <w:multiLevelType w:val="hybridMultilevel"/>
    <w:tmpl w:val="B7A003A6"/>
    <w:lvl w:ilvl="0" w:tplc="F6920686">
      <w:start w:val="3"/>
      <w:numFmt w:val="bullet"/>
      <w:lvlText w:val="-"/>
      <w:lvlJc w:val="left"/>
      <w:pPr>
        <w:ind w:left="1353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3F9861AC"/>
    <w:multiLevelType w:val="hybridMultilevel"/>
    <w:tmpl w:val="FE329178"/>
    <w:lvl w:ilvl="0" w:tplc="351A89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44246"/>
    <w:multiLevelType w:val="hybridMultilevel"/>
    <w:tmpl w:val="5DD64CBC"/>
    <w:lvl w:ilvl="0" w:tplc="2B62C0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E7C18"/>
    <w:rsid w:val="00016178"/>
    <w:rsid w:val="00037D8F"/>
    <w:rsid w:val="0006394E"/>
    <w:rsid w:val="0006760C"/>
    <w:rsid w:val="000B31BB"/>
    <w:rsid w:val="000C72ED"/>
    <w:rsid w:val="000F2B95"/>
    <w:rsid w:val="00114949"/>
    <w:rsid w:val="00145B29"/>
    <w:rsid w:val="00187E4C"/>
    <w:rsid w:val="001931C5"/>
    <w:rsid w:val="00196877"/>
    <w:rsid w:val="00196EAC"/>
    <w:rsid w:val="001C0277"/>
    <w:rsid w:val="001C2305"/>
    <w:rsid w:val="001D3890"/>
    <w:rsid w:val="001E2576"/>
    <w:rsid w:val="00225F93"/>
    <w:rsid w:val="00226DDB"/>
    <w:rsid w:val="002535ED"/>
    <w:rsid w:val="002B3BE8"/>
    <w:rsid w:val="002C6FF6"/>
    <w:rsid w:val="002D1753"/>
    <w:rsid w:val="002E05CD"/>
    <w:rsid w:val="002F6B25"/>
    <w:rsid w:val="00337670"/>
    <w:rsid w:val="00353B00"/>
    <w:rsid w:val="0036651C"/>
    <w:rsid w:val="0037136B"/>
    <w:rsid w:val="00380494"/>
    <w:rsid w:val="003B2E58"/>
    <w:rsid w:val="003F2254"/>
    <w:rsid w:val="004A591D"/>
    <w:rsid w:val="004B7D22"/>
    <w:rsid w:val="004D4BE6"/>
    <w:rsid w:val="00516CC3"/>
    <w:rsid w:val="005236CA"/>
    <w:rsid w:val="00526ED1"/>
    <w:rsid w:val="0053135A"/>
    <w:rsid w:val="00542CA8"/>
    <w:rsid w:val="00544838"/>
    <w:rsid w:val="00585F95"/>
    <w:rsid w:val="005978FC"/>
    <w:rsid w:val="005A75A7"/>
    <w:rsid w:val="005C1E89"/>
    <w:rsid w:val="005E3F6C"/>
    <w:rsid w:val="005F7E33"/>
    <w:rsid w:val="00614140"/>
    <w:rsid w:val="006327C5"/>
    <w:rsid w:val="0065317B"/>
    <w:rsid w:val="00661514"/>
    <w:rsid w:val="0067168A"/>
    <w:rsid w:val="006903D5"/>
    <w:rsid w:val="006D38E8"/>
    <w:rsid w:val="00704867"/>
    <w:rsid w:val="00750A0A"/>
    <w:rsid w:val="007A5125"/>
    <w:rsid w:val="007B2E6A"/>
    <w:rsid w:val="007B65FD"/>
    <w:rsid w:val="007C03C7"/>
    <w:rsid w:val="007D4882"/>
    <w:rsid w:val="00801ACE"/>
    <w:rsid w:val="0081689B"/>
    <w:rsid w:val="0084676E"/>
    <w:rsid w:val="00851AF1"/>
    <w:rsid w:val="00863B34"/>
    <w:rsid w:val="009018F0"/>
    <w:rsid w:val="00907C25"/>
    <w:rsid w:val="00947427"/>
    <w:rsid w:val="00973628"/>
    <w:rsid w:val="00975367"/>
    <w:rsid w:val="00976C58"/>
    <w:rsid w:val="0099322E"/>
    <w:rsid w:val="00A044AD"/>
    <w:rsid w:val="00A257E6"/>
    <w:rsid w:val="00A412E5"/>
    <w:rsid w:val="00A62777"/>
    <w:rsid w:val="00A832B4"/>
    <w:rsid w:val="00AB0B68"/>
    <w:rsid w:val="00AB494E"/>
    <w:rsid w:val="00AB57D9"/>
    <w:rsid w:val="00AC682D"/>
    <w:rsid w:val="00AD2726"/>
    <w:rsid w:val="00AE7C18"/>
    <w:rsid w:val="00B05529"/>
    <w:rsid w:val="00B21AF6"/>
    <w:rsid w:val="00B40BAA"/>
    <w:rsid w:val="00B448C0"/>
    <w:rsid w:val="00B4674D"/>
    <w:rsid w:val="00B96EFD"/>
    <w:rsid w:val="00BB121A"/>
    <w:rsid w:val="00BC0B0C"/>
    <w:rsid w:val="00BF5637"/>
    <w:rsid w:val="00C0261E"/>
    <w:rsid w:val="00C343F9"/>
    <w:rsid w:val="00C3732B"/>
    <w:rsid w:val="00C95174"/>
    <w:rsid w:val="00C962C6"/>
    <w:rsid w:val="00C97471"/>
    <w:rsid w:val="00CC0EA5"/>
    <w:rsid w:val="00CC5439"/>
    <w:rsid w:val="00D07497"/>
    <w:rsid w:val="00D60109"/>
    <w:rsid w:val="00D8364A"/>
    <w:rsid w:val="00D94B1F"/>
    <w:rsid w:val="00DB0B6A"/>
    <w:rsid w:val="00DC2C18"/>
    <w:rsid w:val="00DE7872"/>
    <w:rsid w:val="00DF5D05"/>
    <w:rsid w:val="00DF71C5"/>
    <w:rsid w:val="00DF726A"/>
    <w:rsid w:val="00E21B59"/>
    <w:rsid w:val="00E261FE"/>
    <w:rsid w:val="00E409F6"/>
    <w:rsid w:val="00E51845"/>
    <w:rsid w:val="00E8636A"/>
    <w:rsid w:val="00EA66C8"/>
    <w:rsid w:val="00EA69AF"/>
    <w:rsid w:val="00ED2A80"/>
    <w:rsid w:val="00EE7101"/>
    <w:rsid w:val="00F12764"/>
    <w:rsid w:val="00F15D24"/>
    <w:rsid w:val="00F20562"/>
    <w:rsid w:val="00F811D0"/>
    <w:rsid w:val="00F81626"/>
    <w:rsid w:val="00FB238E"/>
    <w:rsid w:val="00FE4996"/>
    <w:rsid w:val="00FE4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B1F"/>
    <w:pPr>
      <w:suppressAutoHyphens/>
    </w:pPr>
    <w:rPr>
      <w:sz w:val="24"/>
      <w:szCs w:val="24"/>
      <w:lang w:val="en-US"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1"/>
    <w:rsid w:val="00D94B1F"/>
    <w:rPr>
      <w:color w:val="0000FF"/>
      <w:u w:val="single"/>
    </w:rPr>
  </w:style>
  <w:style w:type="character" w:customStyle="1" w:styleId="WW8Num1z0">
    <w:name w:val="WW8Num1z0"/>
    <w:rsid w:val="00D94B1F"/>
    <w:rPr>
      <w:rFonts w:ascii="Symbol" w:hAnsi="Symbol"/>
    </w:rPr>
  </w:style>
  <w:style w:type="character" w:customStyle="1" w:styleId="WW8Num1z1">
    <w:name w:val="WW8Num1z1"/>
    <w:rsid w:val="00D94B1F"/>
    <w:rPr>
      <w:rFonts w:ascii="Courier New" w:hAnsi="Courier New" w:cs="Courier New"/>
    </w:rPr>
  </w:style>
  <w:style w:type="character" w:customStyle="1" w:styleId="WW8Num1z2">
    <w:name w:val="WW8Num1z2"/>
    <w:rsid w:val="00D94B1F"/>
    <w:rPr>
      <w:rFonts w:ascii="Wingdings" w:hAnsi="Wingdings"/>
    </w:rPr>
  </w:style>
  <w:style w:type="character" w:customStyle="1" w:styleId="WW8Num3z0">
    <w:name w:val="WW8Num3z0"/>
    <w:rsid w:val="00D94B1F"/>
    <w:rPr>
      <w:rFonts w:ascii="Times New Roman" w:eastAsia="Times New Roman" w:hAnsi="Times New Roman" w:cs="Times New Roman"/>
    </w:rPr>
  </w:style>
  <w:style w:type="character" w:customStyle="1" w:styleId="WW8Num3z2">
    <w:name w:val="WW8Num3z2"/>
    <w:rsid w:val="00D94B1F"/>
    <w:rPr>
      <w:rFonts w:ascii="Wingdings" w:hAnsi="Wingdings"/>
    </w:rPr>
  </w:style>
  <w:style w:type="character" w:customStyle="1" w:styleId="WW8Num3z3">
    <w:name w:val="WW8Num3z3"/>
    <w:rsid w:val="00D94B1F"/>
    <w:rPr>
      <w:rFonts w:ascii="Symbol" w:hAnsi="Symbol"/>
    </w:rPr>
  </w:style>
  <w:style w:type="character" w:customStyle="1" w:styleId="WW8Num3z4">
    <w:name w:val="WW8Num3z4"/>
    <w:rsid w:val="00D94B1F"/>
    <w:rPr>
      <w:rFonts w:ascii="Courier New" w:hAnsi="Courier New" w:cs="Courier New"/>
    </w:rPr>
  </w:style>
  <w:style w:type="character" w:customStyle="1" w:styleId="WW8Num7z0">
    <w:name w:val="WW8Num7z0"/>
    <w:rsid w:val="00D94B1F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D94B1F"/>
    <w:rPr>
      <w:rFonts w:ascii="Courier New" w:hAnsi="Courier New" w:cs="Courier New"/>
    </w:rPr>
  </w:style>
  <w:style w:type="character" w:customStyle="1" w:styleId="WW8Num7z2">
    <w:name w:val="WW8Num7z2"/>
    <w:rsid w:val="00D94B1F"/>
    <w:rPr>
      <w:rFonts w:ascii="Wingdings" w:hAnsi="Wingdings"/>
    </w:rPr>
  </w:style>
  <w:style w:type="character" w:customStyle="1" w:styleId="WW8Num7z3">
    <w:name w:val="WW8Num7z3"/>
    <w:rsid w:val="00D94B1F"/>
    <w:rPr>
      <w:rFonts w:ascii="Symbol" w:hAnsi="Symbol"/>
    </w:rPr>
  </w:style>
  <w:style w:type="character" w:customStyle="1" w:styleId="WW8Num10z0">
    <w:name w:val="WW8Num10z0"/>
    <w:rsid w:val="00D94B1F"/>
    <w:rPr>
      <w:rFonts w:ascii="Symbol" w:hAnsi="Symbol"/>
    </w:rPr>
  </w:style>
  <w:style w:type="character" w:customStyle="1" w:styleId="WW8Num10z1">
    <w:name w:val="WW8Num10z1"/>
    <w:rsid w:val="00D94B1F"/>
    <w:rPr>
      <w:rFonts w:ascii="Courier New" w:hAnsi="Courier New" w:cs="Courier New"/>
    </w:rPr>
  </w:style>
  <w:style w:type="character" w:customStyle="1" w:styleId="WW8Num10z2">
    <w:name w:val="WW8Num10z2"/>
    <w:rsid w:val="00D94B1F"/>
    <w:rPr>
      <w:rFonts w:ascii="Wingdings" w:hAnsi="Wingdings"/>
    </w:rPr>
  </w:style>
  <w:style w:type="character" w:customStyle="1" w:styleId="Standardstycketeckensnitt1">
    <w:name w:val="Standardstycketeckensnitt1"/>
    <w:rsid w:val="00D94B1F"/>
  </w:style>
  <w:style w:type="character" w:customStyle="1" w:styleId="NumberingSymbols">
    <w:name w:val="Numbering Symbols"/>
    <w:rsid w:val="00D94B1F"/>
  </w:style>
  <w:style w:type="paragraph" w:styleId="Brdtext">
    <w:name w:val="Body Text"/>
    <w:basedOn w:val="Normal"/>
    <w:semiHidden/>
    <w:rsid w:val="00D94B1F"/>
    <w:pPr>
      <w:spacing w:after="120"/>
    </w:pPr>
  </w:style>
  <w:style w:type="paragraph" w:customStyle="1" w:styleId="Heading">
    <w:name w:val="Heading"/>
    <w:basedOn w:val="Normal"/>
    <w:next w:val="Brdtext"/>
    <w:rsid w:val="00D94B1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a">
    <w:name w:val="List"/>
    <w:basedOn w:val="Brdtext"/>
    <w:semiHidden/>
    <w:rsid w:val="00D94B1F"/>
    <w:rPr>
      <w:rFonts w:cs="Tahoma"/>
    </w:rPr>
  </w:style>
  <w:style w:type="paragraph" w:customStyle="1" w:styleId="Caption">
    <w:name w:val="Caption"/>
    <w:basedOn w:val="Normal"/>
    <w:rsid w:val="00D94B1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D94B1F"/>
    <w:pPr>
      <w:suppressLineNumbers/>
    </w:pPr>
    <w:rPr>
      <w:rFonts w:cs="Tahoma"/>
    </w:rPr>
  </w:style>
  <w:style w:type="paragraph" w:customStyle="1" w:styleId="HTML-frformaterad1">
    <w:name w:val="HTML - förformaterad1"/>
    <w:basedOn w:val="Normal"/>
    <w:rsid w:val="00D94B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rdtextmedindrag">
    <w:name w:val="Body Text Indent"/>
    <w:basedOn w:val="Normal"/>
    <w:semiHidden/>
    <w:rsid w:val="00D94B1F"/>
    <w:pPr>
      <w:ind w:firstLine="720"/>
      <w:jc w:val="both"/>
    </w:pPr>
    <w:rPr>
      <w:lang w:val="sv-SE"/>
    </w:rPr>
  </w:style>
  <w:style w:type="paragraph" w:styleId="Liststycke">
    <w:name w:val="List Paragraph"/>
    <w:basedOn w:val="Normal"/>
    <w:uiPriority w:val="34"/>
    <w:qFormat/>
    <w:rsid w:val="001C23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Hem och skola i Grankulla rf</vt:lpstr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Hem och skola i Grankulla rf</dc:title>
  <dc:creator>ekmankim</dc:creator>
  <cp:lastModifiedBy>User</cp:lastModifiedBy>
  <cp:revision>4</cp:revision>
  <cp:lastPrinted>2008-10-02T07:27:00Z</cp:lastPrinted>
  <dcterms:created xsi:type="dcterms:W3CDTF">2013-09-03T18:14:00Z</dcterms:created>
  <dcterms:modified xsi:type="dcterms:W3CDTF">2013-09-05T05:42:00Z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Styrelseprotokoll 27/10, Årsmötesprotokoll, kontaktuppgifter</vt:lpwstr>
  </property>
  <property fmtid="{D5CDD505-2E9C-101B-9397-08002B2CF9AE}" pid="3" name="_AuthorEmail">
    <vt:lpwstr>kj.bergman@kolumbus.fi</vt:lpwstr>
  </property>
  <property fmtid="{D5CDD505-2E9C-101B-9397-08002B2CF9AE}" pid="4" name="_AuthorEmailDisplayName">
    <vt:lpwstr>John Bergman</vt:lpwstr>
  </property>
  <property fmtid="{D5CDD505-2E9C-101B-9397-08002B2CF9AE}" pid="5" name="_AdHocReviewCycleID">
    <vt:i4>1151548086</vt:i4>
  </property>
  <property fmtid="{D5CDD505-2E9C-101B-9397-08002B2CF9AE}" pid="6" name="_ReviewingToolsShownOnce">
    <vt:lpwstr/>
  </property>
</Properties>
</file>