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67" w:rsidRPr="00516D5D" w:rsidRDefault="00516D5D" w:rsidP="00516D5D">
      <w:pPr>
        <w:spacing w:before="100" w:beforeAutospacing="1" w:after="100" w:afterAutospacing="1"/>
        <w:rPr>
          <w:rFonts w:asciiTheme="minorHAnsi" w:hAnsiTheme="minorHAnsi" w:cstheme="minorHAnsi"/>
          <w:b/>
          <w:color w:val="FF0000"/>
          <w:sz w:val="22"/>
          <w:szCs w:val="22"/>
          <w:lang w:val="sv-SE" w:eastAsia="fi-FI"/>
        </w:rPr>
      </w:pPr>
      <w:r w:rsidRPr="00516D5D">
        <w:rPr>
          <w:rFonts w:asciiTheme="minorHAnsi" w:hAnsiTheme="minorHAnsi" w:cstheme="minorHAnsi"/>
          <w:b/>
          <w:sz w:val="22"/>
          <w:szCs w:val="22"/>
          <w:lang w:val="sv-SE" w:eastAsia="fi-FI"/>
        </w:rPr>
        <w:t xml:space="preserve">Hem och skola vid Hagelstamska skolan och Gymnasiet Grankulla samskola rf </w:t>
      </w:r>
      <w:r w:rsidR="002F6B25">
        <w:rPr>
          <w:rFonts w:asciiTheme="minorHAnsi" w:hAnsiTheme="minorHAnsi" w:cstheme="minorHAnsi"/>
          <w:b/>
          <w:sz w:val="22"/>
          <w:szCs w:val="22"/>
          <w:lang w:val="sv-FI"/>
        </w:rPr>
        <w:tab/>
      </w:r>
    </w:p>
    <w:p w:rsidR="0081689B" w:rsidRDefault="00975367" w:rsidP="005A75A7">
      <w:pPr>
        <w:tabs>
          <w:tab w:val="left" w:pos="1418"/>
          <w:tab w:val="right" w:pos="9356"/>
        </w:tabs>
        <w:suppressAutoHyphens w:val="0"/>
        <w:spacing w:after="120"/>
        <w:rPr>
          <w:rFonts w:asciiTheme="minorHAnsi" w:hAnsiTheme="minorHAnsi" w:cstheme="minorHAnsi"/>
          <w:b/>
          <w:sz w:val="22"/>
          <w:szCs w:val="22"/>
          <w:lang w:val="sv-FI"/>
        </w:rPr>
      </w:pPr>
      <w:r>
        <w:rPr>
          <w:rFonts w:asciiTheme="minorHAnsi" w:hAnsiTheme="minorHAnsi" w:cstheme="minorHAnsi"/>
          <w:b/>
          <w:sz w:val="22"/>
          <w:szCs w:val="22"/>
          <w:lang w:val="sv-FI"/>
        </w:rPr>
        <w:t>VERKSAMHET</w:t>
      </w:r>
      <w:r w:rsidR="00516D5D">
        <w:rPr>
          <w:rFonts w:asciiTheme="minorHAnsi" w:hAnsiTheme="minorHAnsi" w:cstheme="minorHAnsi"/>
          <w:b/>
          <w:sz w:val="22"/>
          <w:szCs w:val="22"/>
          <w:lang w:val="sv-FI"/>
        </w:rPr>
        <w:t>SBERÄTTELSE</w:t>
      </w:r>
      <w:r w:rsidR="00546BDE">
        <w:rPr>
          <w:rFonts w:asciiTheme="minorHAnsi" w:hAnsiTheme="minorHAnsi" w:cstheme="minorHAnsi"/>
          <w:b/>
          <w:sz w:val="22"/>
          <w:szCs w:val="22"/>
          <w:lang w:val="sv-FI"/>
        </w:rPr>
        <w:t xml:space="preserve"> FÖR 2012–2013</w:t>
      </w:r>
      <w:r w:rsidR="00FB238E">
        <w:rPr>
          <w:rFonts w:asciiTheme="minorHAnsi" w:hAnsiTheme="minorHAnsi" w:cstheme="minorHAnsi"/>
          <w:b/>
          <w:sz w:val="22"/>
          <w:szCs w:val="22"/>
          <w:lang w:val="sv-FI"/>
        </w:rPr>
        <w:tab/>
      </w:r>
    </w:p>
    <w:p w:rsidR="002F6B25" w:rsidRDefault="00516D5D"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 xml:space="preserve">Hem och skolas </w:t>
      </w:r>
      <w:r w:rsidR="002F6B25">
        <w:rPr>
          <w:rFonts w:asciiTheme="minorHAnsi" w:hAnsiTheme="minorHAnsi" w:cstheme="minorHAnsi"/>
          <w:sz w:val="22"/>
          <w:szCs w:val="22"/>
          <w:lang w:val="sv-FI"/>
        </w:rPr>
        <w:t>viktigaste uppgift är att främja samarbetet mellan lärare, elever och föräldrar, samt att arbeta för trivseln i skolan. HoS ordnar enligt behov föräldramöten, informations- och diskussionsträffar.</w:t>
      </w:r>
    </w:p>
    <w:p w:rsidR="002F6B25" w:rsidRDefault="002F6B25"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Klassombuden fungerar som kontaktlänk mellan föreningen, hemmen och skolan. En viktig del av föreningens verksamhet är att understöda eleverna i deras aktiviteter i anknytning till skolan.</w:t>
      </w:r>
    </w:p>
    <w:p w:rsidR="005236CA" w:rsidRDefault="002F6B25"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Medelinskaffningen sker huvudsakligen genom medlemsavgifter, samt från stipendier och inkomster från eventuella fester och andra jippon.</w:t>
      </w:r>
    </w:p>
    <w:p w:rsidR="00546BDE" w:rsidRDefault="00516D5D"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 xml:space="preserve">Hem </w:t>
      </w:r>
      <w:r w:rsidR="00546BDE">
        <w:rPr>
          <w:rFonts w:asciiTheme="minorHAnsi" w:hAnsiTheme="minorHAnsi" w:cstheme="minorHAnsi"/>
          <w:sz w:val="22"/>
          <w:szCs w:val="22"/>
          <w:lang w:val="sv-FI"/>
        </w:rPr>
        <w:t>och skola har under läsåret 2012–2013</w:t>
      </w:r>
      <w:r w:rsidR="004E0902">
        <w:rPr>
          <w:rFonts w:asciiTheme="minorHAnsi" w:hAnsiTheme="minorHAnsi" w:cstheme="minorHAnsi"/>
          <w:sz w:val="22"/>
          <w:szCs w:val="22"/>
          <w:lang w:val="sv-FI"/>
        </w:rPr>
        <w:t xml:space="preserve"> bl.a. ordnat frukost för föräldrar och lärare före Hagelstamska skolans Öppet </w:t>
      </w:r>
      <w:proofErr w:type="spellStart"/>
      <w:r w:rsidR="004E0902">
        <w:rPr>
          <w:rFonts w:asciiTheme="minorHAnsi" w:hAnsiTheme="minorHAnsi" w:cstheme="minorHAnsi"/>
          <w:sz w:val="22"/>
          <w:szCs w:val="22"/>
          <w:lang w:val="sv-FI"/>
        </w:rPr>
        <w:t>hus-dag</w:t>
      </w:r>
      <w:proofErr w:type="spellEnd"/>
      <w:r w:rsidR="004E0902">
        <w:rPr>
          <w:rFonts w:asciiTheme="minorHAnsi" w:hAnsiTheme="minorHAnsi" w:cstheme="minorHAnsi"/>
          <w:sz w:val="22"/>
          <w:szCs w:val="22"/>
          <w:lang w:val="sv-FI"/>
        </w:rPr>
        <w:t xml:space="preserve"> istället för den traditionella lärarmiddagen, med syfte att nå fler föräldrar än tidigare. HoS har också presenterat sin verksamhet vid skolans </w:t>
      </w:r>
      <w:proofErr w:type="spellStart"/>
      <w:r>
        <w:rPr>
          <w:rFonts w:asciiTheme="minorHAnsi" w:hAnsiTheme="minorHAnsi" w:cstheme="minorHAnsi"/>
          <w:sz w:val="22"/>
          <w:szCs w:val="22"/>
          <w:lang w:val="sv-FI"/>
        </w:rPr>
        <w:t>TiFS</w:t>
      </w:r>
      <w:r w:rsidR="004E0902">
        <w:rPr>
          <w:rFonts w:asciiTheme="minorHAnsi" w:hAnsiTheme="minorHAnsi" w:cstheme="minorHAnsi"/>
          <w:sz w:val="22"/>
          <w:szCs w:val="22"/>
          <w:lang w:val="sv-FI"/>
        </w:rPr>
        <w:t>-kväll</w:t>
      </w:r>
      <w:bookmarkStart w:id="0" w:name="_GoBack"/>
      <w:bookmarkEnd w:id="0"/>
      <w:proofErr w:type="spellEnd"/>
      <w:r>
        <w:rPr>
          <w:rFonts w:asciiTheme="minorHAnsi" w:hAnsiTheme="minorHAnsi" w:cstheme="minorHAnsi"/>
          <w:sz w:val="22"/>
          <w:szCs w:val="22"/>
          <w:lang w:val="sv-FI"/>
        </w:rPr>
        <w:t xml:space="preserve"> och uppvaktat lärarna med choklad till</w:t>
      </w:r>
      <w:r w:rsidR="004E0902">
        <w:rPr>
          <w:rFonts w:asciiTheme="minorHAnsi" w:hAnsiTheme="minorHAnsi" w:cstheme="minorHAnsi"/>
          <w:sz w:val="22"/>
          <w:szCs w:val="22"/>
          <w:lang w:val="sv-FI"/>
        </w:rPr>
        <w:t xml:space="preserve"> julen. </w:t>
      </w:r>
      <w:r w:rsidR="00546BDE">
        <w:rPr>
          <w:rFonts w:asciiTheme="minorHAnsi" w:hAnsiTheme="minorHAnsi" w:cstheme="minorHAnsi"/>
          <w:sz w:val="22"/>
          <w:szCs w:val="22"/>
          <w:lang w:val="sv-FI"/>
        </w:rPr>
        <w:t xml:space="preserve">Hem och skola har stött vänelevsverksamheten, delat ut stipendier och tack till lärarna, gett bidrag för utfärder och ordnat en föreläsning om ungdomars sexualitet. Dessutom ordnades stadgeenligt årsmöte samt ca fem styrelsemöten. </w:t>
      </w:r>
    </w:p>
    <w:p w:rsidR="00546BDE" w:rsidRDefault="00FE1357" w:rsidP="00516D5D">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Föreningen beviljade 11</w:t>
      </w:r>
      <w:r w:rsidR="00516D5D">
        <w:rPr>
          <w:rFonts w:asciiTheme="minorHAnsi" w:hAnsiTheme="minorHAnsi" w:cstheme="minorHAnsi"/>
          <w:sz w:val="22"/>
          <w:szCs w:val="22"/>
          <w:lang w:val="sv-FI"/>
        </w:rPr>
        <w:t xml:space="preserve"> elever understöd</w:t>
      </w:r>
      <w:r w:rsidR="00546BDE">
        <w:rPr>
          <w:rFonts w:asciiTheme="minorHAnsi" w:hAnsiTheme="minorHAnsi" w:cstheme="minorHAnsi"/>
          <w:sz w:val="22"/>
          <w:szCs w:val="22"/>
          <w:lang w:val="sv-FI"/>
        </w:rPr>
        <w:t xml:space="preserve"> à 80</w:t>
      </w:r>
      <w:r w:rsidR="00C742A1">
        <w:rPr>
          <w:rFonts w:asciiTheme="minorHAnsi" w:hAnsiTheme="minorHAnsi" w:cstheme="minorHAnsi"/>
          <w:sz w:val="22"/>
          <w:szCs w:val="22"/>
          <w:lang w:val="sv-FI"/>
        </w:rPr>
        <w:t xml:space="preserve"> euro</w:t>
      </w:r>
      <w:r w:rsidR="00516D5D">
        <w:rPr>
          <w:rFonts w:asciiTheme="minorHAnsi" w:hAnsiTheme="minorHAnsi" w:cstheme="minorHAnsi"/>
          <w:sz w:val="22"/>
          <w:szCs w:val="22"/>
          <w:lang w:val="sv-FI"/>
        </w:rPr>
        <w:t>.</w:t>
      </w:r>
      <w:r w:rsidR="00C742A1">
        <w:rPr>
          <w:rFonts w:asciiTheme="minorHAnsi" w:hAnsiTheme="minorHAnsi" w:cstheme="minorHAnsi"/>
          <w:sz w:val="22"/>
          <w:szCs w:val="22"/>
          <w:lang w:val="sv-FI"/>
        </w:rPr>
        <w:t xml:space="preserve"> </w:t>
      </w:r>
    </w:p>
    <w:p w:rsidR="00516D5D" w:rsidRDefault="00546BDE"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Läsåret 2012–2013</w:t>
      </w:r>
      <w:r w:rsidR="00516D5D">
        <w:rPr>
          <w:rFonts w:asciiTheme="minorHAnsi" w:hAnsiTheme="minorHAnsi" w:cstheme="minorHAnsi"/>
          <w:sz w:val="22"/>
          <w:szCs w:val="22"/>
          <w:lang w:val="sv-FI"/>
        </w:rPr>
        <w:t xml:space="preserve"> hade föreningen </w:t>
      </w:r>
      <w:r w:rsidR="00FC2BB5">
        <w:rPr>
          <w:rFonts w:asciiTheme="minorHAnsi" w:hAnsiTheme="minorHAnsi" w:cstheme="minorHAnsi"/>
          <w:sz w:val="22"/>
          <w:szCs w:val="22"/>
          <w:lang w:val="sv-FI"/>
        </w:rPr>
        <w:t>45</w:t>
      </w:r>
      <w:r w:rsidR="00516D5D">
        <w:rPr>
          <w:rFonts w:asciiTheme="minorHAnsi" w:hAnsiTheme="minorHAnsi" w:cstheme="minorHAnsi"/>
          <w:sz w:val="22"/>
          <w:szCs w:val="22"/>
          <w:lang w:val="sv-FI"/>
        </w:rPr>
        <w:t xml:space="preserve"> betalande medlemmar.</w:t>
      </w:r>
    </w:p>
    <w:p w:rsidR="00516D5D" w:rsidRPr="00516D5D" w:rsidRDefault="00FC2BB5" w:rsidP="005A75A7">
      <w:pPr>
        <w:tabs>
          <w:tab w:val="left" w:pos="1418"/>
        </w:tabs>
        <w:suppressAutoHyphens w:val="0"/>
        <w:spacing w:after="120"/>
        <w:rPr>
          <w:rFonts w:asciiTheme="minorHAnsi" w:hAnsiTheme="minorHAnsi" w:cstheme="minorHAnsi"/>
          <w:b/>
          <w:sz w:val="22"/>
          <w:szCs w:val="22"/>
          <w:lang w:val="sv-FI"/>
        </w:rPr>
      </w:pPr>
      <w:r>
        <w:rPr>
          <w:rFonts w:asciiTheme="minorHAnsi" w:hAnsiTheme="minorHAnsi" w:cstheme="minorHAnsi"/>
          <w:b/>
          <w:sz w:val="22"/>
          <w:szCs w:val="22"/>
          <w:lang w:val="sv-FI"/>
        </w:rPr>
        <w:t>Styrelsen för läsåret 2012</w:t>
      </w:r>
      <w:r w:rsidR="00516D5D" w:rsidRPr="00516D5D">
        <w:rPr>
          <w:rFonts w:asciiTheme="minorHAnsi" w:hAnsiTheme="minorHAnsi" w:cstheme="minorHAnsi"/>
          <w:b/>
          <w:sz w:val="22"/>
          <w:szCs w:val="22"/>
          <w:lang w:val="sv-FI"/>
        </w:rPr>
        <w:t>–</w:t>
      </w:r>
      <w:r>
        <w:rPr>
          <w:rFonts w:asciiTheme="minorHAnsi" w:hAnsiTheme="minorHAnsi" w:cstheme="minorHAnsi"/>
          <w:b/>
          <w:sz w:val="22"/>
          <w:szCs w:val="22"/>
          <w:lang w:val="sv-FI"/>
        </w:rPr>
        <w:t>2013</w:t>
      </w:r>
    </w:p>
    <w:p w:rsidR="00516D5D" w:rsidRDefault="00614140" w:rsidP="00516D5D">
      <w:pPr>
        <w:tabs>
          <w:tab w:val="left" w:pos="2410"/>
        </w:tabs>
        <w:suppressAutoHyphens w:val="0"/>
        <w:rPr>
          <w:rFonts w:asciiTheme="minorHAnsi" w:hAnsiTheme="minorHAnsi" w:cstheme="minorHAnsi"/>
          <w:sz w:val="22"/>
          <w:szCs w:val="22"/>
          <w:lang w:val="sv-FI"/>
        </w:rPr>
      </w:pPr>
      <w:r w:rsidRPr="00DF71C5">
        <w:rPr>
          <w:rFonts w:asciiTheme="minorHAnsi" w:hAnsiTheme="minorHAnsi" w:cstheme="minorHAnsi"/>
          <w:sz w:val="22"/>
          <w:szCs w:val="22"/>
          <w:lang w:val="sv-FI"/>
        </w:rPr>
        <w:t>F</w:t>
      </w:r>
      <w:r w:rsidR="00F81626" w:rsidRPr="00DF71C5">
        <w:rPr>
          <w:rFonts w:asciiTheme="minorHAnsi" w:hAnsiTheme="minorHAnsi" w:cstheme="minorHAnsi"/>
          <w:sz w:val="22"/>
          <w:szCs w:val="22"/>
          <w:lang w:val="sv-FI"/>
        </w:rPr>
        <w:t>öräldrarepresentanter:</w:t>
      </w:r>
      <w:r w:rsidRPr="00DF71C5">
        <w:rPr>
          <w:rFonts w:asciiTheme="minorHAnsi" w:hAnsiTheme="minorHAnsi" w:cstheme="minorHAnsi"/>
          <w:sz w:val="22"/>
          <w:szCs w:val="22"/>
          <w:lang w:val="sv-FI"/>
        </w:rPr>
        <w:tab/>
      </w:r>
      <w:r w:rsidR="00810E09" w:rsidRPr="00196877">
        <w:rPr>
          <w:rFonts w:asciiTheme="minorHAnsi" w:hAnsiTheme="minorHAnsi" w:cstheme="minorHAnsi"/>
          <w:sz w:val="22"/>
          <w:szCs w:val="22"/>
          <w:lang w:val="sv-FI"/>
        </w:rPr>
        <w:t xml:space="preserve">Johanna </w:t>
      </w:r>
      <w:proofErr w:type="spellStart"/>
      <w:r w:rsidR="00810E09" w:rsidRPr="00196877">
        <w:rPr>
          <w:rFonts w:asciiTheme="minorHAnsi" w:hAnsiTheme="minorHAnsi" w:cstheme="minorHAnsi"/>
          <w:sz w:val="22"/>
          <w:szCs w:val="22"/>
          <w:lang w:val="sv-FI"/>
        </w:rPr>
        <w:t>Pipping-Arrakoski</w:t>
      </w:r>
      <w:proofErr w:type="spellEnd"/>
      <w:r w:rsidR="002F6B25">
        <w:rPr>
          <w:rFonts w:asciiTheme="minorHAnsi" w:hAnsiTheme="minorHAnsi" w:cstheme="minorHAnsi"/>
          <w:sz w:val="22"/>
          <w:szCs w:val="22"/>
          <w:lang w:val="sv-FI"/>
        </w:rPr>
        <w:t>, ordförande</w:t>
      </w:r>
    </w:p>
    <w:p w:rsidR="00614140" w:rsidRDefault="00516D5D" w:rsidP="00516D5D">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810E09">
        <w:rPr>
          <w:rFonts w:asciiTheme="minorHAnsi" w:hAnsiTheme="minorHAnsi" w:cstheme="minorHAnsi"/>
          <w:sz w:val="22"/>
          <w:szCs w:val="22"/>
          <w:lang w:val="sv-FI"/>
        </w:rPr>
        <w:t xml:space="preserve">Gunilla </w:t>
      </w:r>
      <w:proofErr w:type="spellStart"/>
      <w:r w:rsidR="00810E09">
        <w:rPr>
          <w:rFonts w:asciiTheme="minorHAnsi" w:hAnsiTheme="minorHAnsi" w:cstheme="minorHAnsi"/>
          <w:sz w:val="22"/>
          <w:szCs w:val="22"/>
          <w:lang w:val="sv-FI"/>
        </w:rPr>
        <w:t>Renvall</w:t>
      </w:r>
      <w:proofErr w:type="spellEnd"/>
      <w:r>
        <w:rPr>
          <w:rFonts w:asciiTheme="minorHAnsi" w:hAnsiTheme="minorHAnsi" w:cstheme="minorHAnsi"/>
          <w:sz w:val="22"/>
          <w:szCs w:val="22"/>
          <w:lang w:val="sv-FI"/>
        </w:rPr>
        <w:t>, vice ordförande</w:t>
      </w:r>
      <w:r w:rsidR="002F6B25">
        <w:rPr>
          <w:rFonts w:asciiTheme="minorHAnsi" w:hAnsiTheme="minorHAnsi" w:cstheme="minorHAnsi"/>
          <w:sz w:val="22"/>
          <w:szCs w:val="22"/>
          <w:lang w:val="sv-FI"/>
        </w:rPr>
        <w:br/>
      </w:r>
      <w:r w:rsidR="001D3890">
        <w:rPr>
          <w:rFonts w:asciiTheme="minorHAnsi" w:hAnsiTheme="minorHAnsi" w:cstheme="minorHAnsi"/>
          <w:sz w:val="22"/>
          <w:szCs w:val="22"/>
          <w:lang w:val="sv-FI"/>
        </w:rPr>
        <w:tab/>
      </w:r>
      <w:r w:rsidR="002F6B25">
        <w:rPr>
          <w:rFonts w:asciiTheme="minorHAnsi" w:hAnsiTheme="minorHAnsi" w:cstheme="minorHAnsi"/>
          <w:sz w:val="22"/>
          <w:szCs w:val="22"/>
          <w:lang w:val="sv-FI"/>
        </w:rPr>
        <w:t>Jessica Jensen, sekreterare</w:t>
      </w:r>
    </w:p>
    <w:p w:rsidR="002F6B25" w:rsidRDefault="002F6B25"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Pr="00A832B4">
        <w:rPr>
          <w:rFonts w:asciiTheme="minorHAnsi" w:hAnsiTheme="minorHAnsi" w:cstheme="minorHAnsi"/>
          <w:sz w:val="22"/>
          <w:szCs w:val="22"/>
          <w:lang w:val="sv-SE"/>
        </w:rPr>
        <w:t xml:space="preserve">Bea </w:t>
      </w:r>
      <w:proofErr w:type="spellStart"/>
      <w:r w:rsidRPr="00A832B4">
        <w:rPr>
          <w:rFonts w:asciiTheme="minorHAnsi" w:hAnsiTheme="minorHAnsi" w:cstheme="minorHAnsi"/>
          <w:sz w:val="22"/>
          <w:szCs w:val="22"/>
          <w:lang w:val="sv-SE"/>
        </w:rPr>
        <w:t>Karlemo</w:t>
      </w:r>
      <w:proofErr w:type="spellEnd"/>
      <w:r>
        <w:rPr>
          <w:rFonts w:asciiTheme="minorHAnsi" w:hAnsiTheme="minorHAnsi" w:cstheme="minorHAnsi"/>
          <w:sz w:val="22"/>
          <w:szCs w:val="22"/>
          <w:lang w:val="sv-SE"/>
        </w:rPr>
        <w:t>, huvudklassombud</w:t>
      </w:r>
    </w:p>
    <w:p w:rsidR="002F6B25" w:rsidRPr="00DF71C5" w:rsidRDefault="002F6B25"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SE"/>
        </w:rPr>
        <w:tab/>
        <w:t>Johanna Hammarberg, kassör</w:t>
      </w:r>
    </w:p>
    <w:p w:rsidR="0006394E" w:rsidRPr="00196877" w:rsidRDefault="00D8364A"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614140" w:rsidRPr="00DF71C5">
        <w:rPr>
          <w:rFonts w:asciiTheme="minorHAnsi" w:hAnsiTheme="minorHAnsi" w:cstheme="minorHAnsi"/>
          <w:sz w:val="22"/>
          <w:szCs w:val="22"/>
          <w:lang w:val="sv-FI"/>
        </w:rPr>
        <w:t>Rita Wikström</w:t>
      </w:r>
    </w:p>
    <w:p w:rsidR="002F6B25" w:rsidRPr="00196877" w:rsidRDefault="002F6B25" w:rsidP="00810E09">
      <w:pPr>
        <w:tabs>
          <w:tab w:val="left" w:pos="2410"/>
        </w:tabs>
        <w:suppressAutoHyphens w:val="0"/>
        <w:rPr>
          <w:rFonts w:asciiTheme="minorHAnsi" w:hAnsiTheme="minorHAnsi" w:cstheme="minorHAnsi"/>
          <w:sz w:val="22"/>
          <w:szCs w:val="22"/>
          <w:lang w:val="sv-SE"/>
        </w:rPr>
      </w:pPr>
      <w:r w:rsidRPr="00196877">
        <w:rPr>
          <w:rFonts w:asciiTheme="minorHAnsi" w:hAnsiTheme="minorHAnsi" w:cstheme="minorHAnsi"/>
          <w:sz w:val="22"/>
          <w:szCs w:val="22"/>
          <w:lang w:val="sv-FI"/>
        </w:rPr>
        <w:tab/>
      </w:r>
      <w:r w:rsidR="00810E09">
        <w:rPr>
          <w:rFonts w:asciiTheme="minorHAnsi" w:hAnsiTheme="minorHAnsi" w:cstheme="minorHAnsi"/>
          <w:sz w:val="22"/>
          <w:szCs w:val="22"/>
          <w:lang w:val="sv-FI"/>
        </w:rPr>
        <w:t xml:space="preserve">Christoffer </w:t>
      </w:r>
      <w:r w:rsidR="00A64DA5">
        <w:rPr>
          <w:rFonts w:asciiTheme="minorHAnsi" w:hAnsiTheme="minorHAnsi" w:cstheme="minorHAnsi"/>
          <w:sz w:val="22"/>
          <w:szCs w:val="22"/>
          <w:lang w:val="sv-FI"/>
        </w:rPr>
        <w:t>Lundén</w:t>
      </w:r>
    </w:p>
    <w:p w:rsidR="00810E09" w:rsidRDefault="00614140" w:rsidP="00F20562">
      <w:pPr>
        <w:tabs>
          <w:tab w:val="left" w:pos="2410"/>
        </w:tabs>
        <w:suppressAutoHyphens w:val="0"/>
        <w:rPr>
          <w:rFonts w:asciiTheme="minorHAnsi" w:hAnsiTheme="minorHAnsi" w:cstheme="minorHAnsi"/>
          <w:sz w:val="22"/>
          <w:szCs w:val="22"/>
          <w:lang w:val="sv-FI"/>
        </w:rPr>
      </w:pPr>
      <w:r w:rsidRPr="00DF71C5">
        <w:rPr>
          <w:rFonts w:asciiTheme="minorHAnsi" w:hAnsiTheme="minorHAnsi" w:cstheme="minorHAnsi"/>
          <w:sz w:val="22"/>
          <w:szCs w:val="22"/>
          <w:lang w:val="sv-FI"/>
        </w:rPr>
        <w:t>L</w:t>
      </w:r>
      <w:r w:rsidR="00F81626" w:rsidRPr="00DF71C5">
        <w:rPr>
          <w:rFonts w:asciiTheme="minorHAnsi" w:hAnsiTheme="minorHAnsi" w:cstheme="minorHAnsi"/>
          <w:sz w:val="22"/>
          <w:szCs w:val="22"/>
          <w:lang w:val="sv-FI"/>
        </w:rPr>
        <w:t xml:space="preserve">ärarrepresentanter: </w:t>
      </w:r>
      <w:r w:rsidRPr="00DF71C5">
        <w:rPr>
          <w:rFonts w:asciiTheme="minorHAnsi" w:hAnsiTheme="minorHAnsi" w:cstheme="minorHAnsi"/>
          <w:sz w:val="22"/>
          <w:szCs w:val="22"/>
          <w:lang w:val="sv-FI"/>
        </w:rPr>
        <w:tab/>
      </w:r>
      <w:r w:rsidR="00A64DA5">
        <w:rPr>
          <w:rFonts w:asciiTheme="minorHAnsi" w:hAnsiTheme="minorHAnsi" w:cstheme="minorHAnsi"/>
          <w:sz w:val="22"/>
          <w:szCs w:val="22"/>
          <w:lang w:val="sv-FI"/>
        </w:rPr>
        <w:t>Jonatan Permsjö</w:t>
      </w:r>
      <w:proofErr w:type="gramStart"/>
      <w:r w:rsidR="00065BEF">
        <w:rPr>
          <w:rFonts w:asciiTheme="minorHAnsi" w:hAnsiTheme="minorHAnsi" w:cstheme="minorHAnsi"/>
          <w:sz w:val="22"/>
          <w:szCs w:val="22"/>
          <w:lang w:val="sv-FI"/>
        </w:rPr>
        <w:t xml:space="preserve"> (suppl.</w:t>
      </w:r>
      <w:proofErr w:type="gramEnd"/>
      <w:r w:rsidR="00065BEF">
        <w:rPr>
          <w:rFonts w:asciiTheme="minorHAnsi" w:hAnsiTheme="minorHAnsi" w:cstheme="minorHAnsi"/>
          <w:sz w:val="22"/>
          <w:szCs w:val="22"/>
          <w:lang w:val="sv-FI"/>
        </w:rPr>
        <w:t xml:space="preserve"> Anna-Lena Särs)</w:t>
      </w:r>
      <w:r w:rsidR="00810E09">
        <w:rPr>
          <w:rFonts w:asciiTheme="minorHAnsi" w:hAnsiTheme="minorHAnsi" w:cstheme="minorHAnsi"/>
          <w:sz w:val="22"/>
          <w:szCs w:val="22"/>
          <w:lang w:val="sv-FI"/>
        </w:rPr>
        <w:t>, Hagelstamska skolan</w:t>
      </w:r>
    </w:p>
    <w:p w:rsidR="00A64DA5" w:rsidRPr="00DF71C5" w:rsidRDefault="00810E09"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A64DA5">
        <w:rPr>
          <w:rFonts w:asciiTheme="minorHAnsi" w:hAnsiTheme="minorHAnsi" w:cstheme="minorHAnsi"/>
          <w:sz w:val="22"/>
          <w:szCs w:val="22"/>
          <w:lang w:val="sv-FI"/>
        </w:rPr>
        <w:t>Ken</w:t>
      </w:r>
      <w:r w:rsidR="00065BEF">
        <w:rPr>
          <w:rFonts w:asciiTheme="minorHAnsi" w:hAnsiTheme="minorHAnsi" w:cstheme="minorHAnsi"/>
          <w:sz w:val="22"/>
          <w:szCs w:val="22"/>
          <w:lang w:val="sv-FI"/>
        </w:rPr>
        <w:t xml:space="preserve">neth </w:t>
      </w:r>
      <w:proofErr w:type="gramStart"/>
      <w:r w:rsidR="00065BEF">
        <w:rPr>
          <w:rFonts w:asciiTheme="minorHAnsi" w:hAnsiTheme="minorHAnsi" w:cstheme="minorHAnsi"/>
          <w:sz w:val="22"/>
          <w:szCs w:val="22"/>
          <w:lang w:val="sv-FI"/>
        </w:rPr>
        <w:t>Westerlund / Veikko</w:t>
      </w:r>
      <w:proofErr w:type="gramEnd"/>
      <w:r w:rsidR="00065BEF">
        <w:rPr>
          <w:rFonts w:asciiTheme="minorHAnsi" w:hAnsiTheme="minorHAnsi" w:cstheme="minorHAnsi"/>
          <w:sz w:val="22"/>
          <w:szCs w:val="22"/>
          <w:lang w:val="sv-FI"/>
        </w:rPr>
        <w:t xml:space="preserve"> </w:t>
      </w:r>
      <w:proofErr w:type="spellStart"/>
      <w:r w:rsidR="00065BEF">
        <w:rPr>
          <w:rFonts w:asciiTheme="minorHAnsi" w:hAnsiTheme="minorHAnsi" w:cstheme="minorHAnsi"/>
          <w:sz w:val="22"/>
          <w:szCs w:val="22"/>
          <w:lang w:val="sv-FI"/>
        </w:rPr>
        <w:t>Latvakangas</w:t>
      </w:r>
      <w:proofErr w:type="spellEnd"/>
      <w:r w:rsidR="00D8364A">
        <w:rPr>
          <w:rFonts w:asciiTheme="minorHAnsi" w:hAnsiTheme="minorHAnsi" w:cstheme="minorHAnsi"/>
          <w:sz w:val="22"/>
          <w:szCs w:val="22"/>
          <w:lang w:val="sv-FI"/>
        </w:rPr>
        <w:t>, Gymnasiet</w:t>
      </w:r>
      <w:r w:rsidR="002B3BE8">
        <w:rPr>
          <w:rFonts w:asciiTheme="minorHAnsi" w:hAnsiTheme="minorHAnsi" w:cstheme="minorHAnsi"/>
          <w:sz w:val="22"/>
          <w:szCs w:val="22"/>
          <w:lang w:val="sv-FI"/>
        </w:rPr>
        <w:t xml:space="preserve"> Grankulla</w:t>
      </w:r>
    </w:p>
    <w:p w:rsidR="001931C5" w:rsidRDefault="00D8364A"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p>
    <w:p w:rsidR="00516D5D" w:rsidRDefault="00516D5D"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Verksamhetsgranskare:</w:t>
      </w:r>
      <w:r>
        <w:rPr>
          <w:rFonts w:asciiTheme="minorHAnsi" w:hAnsiTheme="minorHAnsi" w:cstheme="minorHAnsi"/>
          <w:sz w:val="22"/>
          <w:szCs w:val="22"/>
          <w:lang w:val="sv-FI"/>
        </w:rPr>
        <w:tab/>
        <w:t xml:space="preserve">Agneta </w:t>
      </w:r>
      <w:proofErr w:type="spellStart"/>
      <w:r>
        <w:rPr>
          <w:rFonts w:asciiTheme="minorHAnsi" w:hAnsiTheme="minorHAnsi" w:cstheme="minorHAnsi"/>
          <w:sz w:val="22"/>
          <w:szCs w:val="22"/>
          <w:lang w:val="sv-FI"/>
        </w:rPr>
        <w:t>Andersson-Lundström</w:t>
      </w:r>
      <w:proofErr w:type="spellEnd"/>
    </w:p>
    <w:p w:rsidR="00516D5D" w:rsidRDefault="00516D5D" w:rsidP="005236CA">
      <w:pPr>
        <w:tabs>
          <w:tab w:val="left" w:pos="2410"/>
        </w:tabs>
        <w:suppressAutoHyphens w:val="0"/>
        <w:rPr>
          <w:rFonts w:asciiTheme="minorHAnsi" w:hAnsiTheme="minorHAnsi" w:cstheme="minorHAnsi"/>
          <w:sz w:val="22"/>
          <w:szCs w:val="22"/>
          <w:lang w:val="sv-FI"/>
        </w:rPr>
      </w:pPr>
    </w:p>
    <w:p w:rsidR="00516D5D" w:rsidRPr="009A0DB0" w:rsidRDefault="00673858"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Medelanskaffning:</w:t>
      </w:r>
      <w:r w:rsidR="00516D5D" w:rsidRPr="009A0DB0">
        <w:rPr>
          <w:rFonts w:asciiTheme="minorHAnsi" w:hAnsiTheme="minorHAnsi" w:cstheme="minorHAnsi"/>
          <w:sz w:val="22"/>
          <w:szCs w:val="22"/>
          <w:lang w:val="sv-FI"/>
        </w:rPr>
        <w:tab/>
      </w:r>
    </w:p>
    <w:p w:rsidR="009A0DB0" w:rsidRDefault="009A0DB0" w:rsidP="00673858">
      <w:pPr>
        <w:tabs>
          <w:tab w:val="right" w:pos="3402"/>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Intäkter:</w:t>
      </w:r>
      <w:r>
        <w:rPr>
          <w:rFonts w:asciiTheme="minorHAnsi" w:hAnsiTheme="minorHAnsi" w:cstheme="minorHAnsi"/>
          <w:sz w:val="22"/>
          <w:szCs w:val="22"/>
          <w:lang w:val="sv-FI"/>
        </w:rPr>
        <w:tab/>
      </w:r>
      <w:r w:rsidR="00640EE5">
        <w:rPr>
          <w:rFonts w:asciiTheme="minorHAnsi" w:hAnsiTheme="minorHAnsi" w:cstheme="minorHAnsi"/>
          <w:sz w:val="22"/>
          <w:szCs w:val="22"/>
          <w:lang w:val="sv-FI"/>
        </w:rPr>
        <w:t>13,18</w:t>
      </w:r>
    </w:p>
    <w:p w:rsidR="00516D5D" w:rsidRPr="009A0DB0" w:rsidRDefault="00BF0D0B" w:rsidP="00673858">
      <w:pPr>
        <w:tabs>
          <w:tab w:val="right" w:pos="3402"/>
        </w:tabs>
        <w:suppressAutoHyphens w:val="0"/>
        <w:rPr>
          <w:rFonts w:asciiTheme="minorHAnsi" w:hAnsiTheme="minorHAnsi" w:cstheme="minorHAnsi"/>
          <w:sz w:val="22"/>
          <w:szCs w:val="22"/>
          <w:lang w:val="sv-FI"/>
        </w:rPr>
      </w:pPr>
      <w:r w:rsidRPr="009A0DB0">
        <w:rPr>
          <w:rFonts w:asciiTheme="minorHAnsi" w:hAnsiTheme="minorHAnsi" w:cstheme="minorHAnsi"/>
          <w:sz w:val="22"/>
          <w:szCs w:val="22"/>
          <w:lang w:val="sv-FI"/>
        </w:rPr>
        <w:t>Medlemsavgifter:</w:t>
      </w:r>
      <w:r w:rsidR="009A0DB0">
        <w:rPr>
          <w:rFonts w:asciiTheme="minorHAnsi" w:hAnsiTheme="minorHAnsi" w:cstheme="minorHAnsi"/>
          <w:sz w:val="22"/>
          <w:szCs w:val="22"/>
          <w:lang w:val="sv-FI"/>
        </w:rPr>
        <w:tab/>
        <w:t>2</w:t>
      </w:r>
      <w:r w:rsidR="00640EE5">
        <w:rPr>
          <w:rFonts w:asciiTheme="minorHAnsi" w:hAnsiTheme="minorHAnsi" w:cstheme="minorHAnsi"/>
          <w:sz w:val="22"/>
          <w:szCs w:val="22"/>
          <w:lang w:val="sv-FI"/>
        </w:rPr>
        <w:t> 100,00</w:t>
      </w:r>
    </w:p>
    <w:p w:rsidR="009A0DB0" w:rsidRDefault="009A0DB0" w:rsidP="00673858">
      <w:pPr>
        <w:tabs>
          <w:tab w:val="right" w:pos="3402"/>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Övrig medelanskaffning:</w:t>
      </w:r>
      <w:r>
        <w:rPr>
          <w:rFonts w:asciiTheme="minorHAnsi" w:hAnsiTheme="minorHAnsi" w:cstheme="minorHAnsi"/>
          <w:sz w:val="22"/>
          <w:szCs w:val="22"/>
          <w:lang w:val="sv-FI"/>
        </w:rPr>
        <w:tab/>
      </w:r>
      <w:r w:rsidR="00640EE5">
        <w:rPr>
          <w:rFonts w:asciiTheme="minorHAnsi" w:hAnsiTheme="minorHAnsi" w:cstheme="minorHAnsi"/>
          <w:sz w:val="22"/>
          <w:szCs w:val="22"/>
          <w:lang w:val="sv-FI"/>
        </w:rPr>
        <w:t>1 000,00</w:t>
      </w:r>
    </w:p>
    <w:p w:rsidR="00BF0D0B" w:rsidRPr="009A0DB0" w:rsidRDefault="00BF0D0B" w:rsidP="00673858">
      <w:pPr>
        <w:tabs>
          <w:tab w:val="right" w:pos="3402"/>
        </w:tabs>
        <w:suppressAutoHyphens w:val="0"/>
        <w:spacing w:after="120"/>
        <w:rPr>
          <w:rFonts w:asciiTheme="minorHAnsi" w:hAnsiTheme="minorHAnsi" w:cstheme="minorHAnsi"/>
          <w:sz w:val="22"/>
          <w:szCs w:val="22"/>
          <w:lang w:val="sv-FI"/>
        </w:rPr>
      </w:pPr>
      <w:r w:rsidRPr="009A0DB0">
        <w:rPr>
          <w:rFonts w:asciiTheme="minorHAnsi" w:hAnsiTheme="minorHAnsi" w:cstheme="minorHAnsi"/>
          <w:sz w:val="22"/>
          <w:szCs w:val="22"/>
          <w:lang w:val="sv-FI"/>
        </w:rPr>
        <w:t>Kostnader:</w:t>
      </w:r>
      <w:r w:rsidR="009A0DB0">
        <w:rPr>
          <w:rFonts w:asciiTheme="minorHAnsi" w:hAnsiTheme="minorHAnsi" w:cstheme="minorHAnsi"/>
          <w:sz w:val="22"/>
          <w:szCs w:val="22"/>
          <w:lang w:val="sv-FI"/>
        </w:rPr>
        <w:tab/>
      </w:r>
      <w:r w:rsidR="00640EE5">
        <w:rPr>
          <w:rFonts w:asciiTheme="minorHAnsi" w:hAnsiTheme="minorHAnsi" w:cstheme="minorHAnsi"/>
          <w:sz w:val="22"/>
          <w:szCs w:val="22"/>
          <w:lang w:val="sv-FI"/>
        </w:rPr>
        <w:t>2 348,29</w:t>
      </w:r>
    </w:p>
    <w:p w:rsidR="00BF0D0B" w:rsidRPr="00673858" w:rsidRDefault="00BF0D0B" w:rsidP="00673858">
      <w:pPr>
        <w:tabs>
          <w:tab w:val="right" w:pos="3402"/>
        </w:tabs>
        <w:suppressAutoHyphens w:val="0"/>
        <w:rPr>
          <w:rFonts w:asciiTheme="minorHAnsi" w:hAnsiTheme="minorHAnsi" w:cstheme="minorHAnsi"/>
          <w:b/>
          <w:sz w:val="22"/>
          <w:szCs w:val="22"/>
          <w:lang w:val="sv-FI"/>
        </w:rPr>
      </w:pPr>
      <w:r w:rsidRPr="00673858">
        <w:rPr>
          <w:rFonts w:asciiTheme="minorHAnsi" w:hAnsiTheme="minorHAnsi" w:cstheme="minorHAnsi"/>
          <w:b/>
          <w:sz w:val="22"/>
          <w:szCs w:val="22"/>
          <w:lang w:val="sv-FI"/>
        </w:rPr>
        <w:t>Periodens resultat:</w:t>
      </w:r>
      <w:r w:rsidR="009A0DB0" w:rsidRPr="00673858">
        <w:rPr>
          <w:rFonts w:asciiTheme="minorHAnsi" w:hAnsiTheme="minorHAnsi" w:cstheme="minorHAnsi"/>
          <w:b/>
          <w:sz w:val="22"/>
          <w:szCs w:val="22"/>
          <w:lang w:val="sv-FI"/>
        </w:rPr>
        <w:tab/>
      </w:r>
      <w:r w:rsidR="00640EE5">
        <w:rPr>
          <w:rFonts w:asciiTheme="minorHAnsi" w:hAnsiTheme="minorHAnsi" w:cstheme="minorHAnsi"/>
          <w:b/>
          <w:sz w:val="22"/>
          <w:szCs w:val="22"/>
          <w:lang w:val="sv-FI"/>
        </w:rPr>
        <w:t>764,89</w:t>
      </w:r>
    </w:p>
    <w:p w:rsidR="00810E09" w:rsidRDefault="00810E09" w:rsidP="00810E09">
      <w:pPr>
        <w:suppressAutoHyphens w:val="0"/>
        <w:rPr>
          <w:lang w:val="sv-SE" w:eastAsia="sv-SE"/>
        </w:rPr>
      </w:pPr>
    </w:p>
    <w:p w:rsidR="00C22B3C" w:rsidRPr="00810E09" w:rsidRDefault="00C22B3C" w:rsidP="00810E09">
      <w:pPr>
        <w:suppressAutoHyphens w:val="0"/>
        <w:rPr>
          <w:lang w:val="sv-SE" w:eastAsia="sv-SE"/>
        </w:rPr>
      </w:pPr>
    </w:p>
    <w:p w:rsidR="00BF0D0B" w:rsidRPr="00810E09" w:rsidRDefault="00BF0D0B" w:rsidP="005236CA">
      <w:pPr>
        <w:tabs>
          <w:tab w:val="left" w:pos="2410"/>
        </w:tabs>
        <w:suppressAutoHyphens w:val="0"/>
        <w:rPr>
          <w:rFonts w:asciiTheme="minorHAnsi" w:hAnsiTheme="minorHAnsi" w:cstheme="minorHAnsi"/>
          <w:sz w:val="22"/>
          <w:szCs w:val="22"/>
          <w:lang w:val="sv-SE"/>
        </w:rPr>
      </w:pPr>
    </w:p>
    <w:p w:rsidR="00673858" w:rsidRDefault="00673858" w:rsidP="005236CA">
      <w:pPr>
        <w:tabs>
          <w:tab w:val="left" w:pos="2410"/>
        </w:tabs>
        <w:suppressAutoHyphens w:val="0"/>
        <w:rPr>
          <w:rFonts w:asciiTheme="minorHAnsi" w:hAnsiTheme="minorHAnsi" w:cstheme="minorHAnsi"/>
          <w:sz w:val="22"/>
          <w:szCs w:val="22"/>
          <w:lang w:val="sv-FI"/>
        </w:rPr>
      </w:pPr>
    </w:p>
    <w:p w:rsidR="00D94B1F" w:rsidRDefault="00810E09" w:rsidP="00810E09">
      <w:pPr>
        <w:tabs>
          <w:tab w:val="left" w:pos="3544"/>
        </w:tabs>
        <w:suppressAutoHyphens w:val="0"/>
        <w:rPr>
          <w:rFonts w:ascii="Verdana" w:hAnsi="Verdana"/>
          <w:sz w:val="20"/>
          <w:szCs w:val="20"/>
          <w:lang w:val="sv-SE"/>
        </w:rPr>
      </w:pPr>
      <w:r>
        <w:rPr>
          <w:rFonts w:asciiTheme="minorHAnsi" w:hAnsiTheme="minorHAnsi" w:cstheme="minorHAnsi"/>
          <w:sz w:val="22"/>
          <w:szCs w:val="22"/>
          <w:lang w:val="sv-FI"/>
        </w:rPr>
        <w:t xml:space="preserve">Johanna </w:t>
      </w:r>
      <w:proofErr w:type="spellStart"/>
      <w:r>
        <w:rPr>
          <w:rFonts w:asciiTheme="minorHAnsi" w:hAnsiTheme="minorHAnsi" w:cstheme="minorHAnsi"/>
          <w:sz w:val="22"/>
          <w:szCs w:val="22"/>
          <w:lang w:val="sv-FI"/>
        </w:rPr>
        <w:t>Pipping-Arrakoski</w:t>
      </w:r>
      <w:proofErr w:type="spellEnd"/>
      <w:r w:rsidR="00BF0D0B">
        <w:rPr>
          <w:rFonts w:asciiTheme="minorHAnsi" w:hAnsiTheme="minorHAnsi" w:cstheme="minorHAnsi"/>
          <w:sz w:val="22"/>
          <w:szCs w:val="22"/>
          <w:lang w:val="sv-FI"/>
        </w:rPr>
        <w:tab/>
        <w:t>Jessica Jensen</w:t>
      </w:r>
      <w:r w:rsidR="00BF0D0B">
        <w:rPr>
          <w:rFonts w:asciiTheme="minorHAnsi" w:hAnsiTheme="minorHAnsi" w:cstheme="minorHAnsi"/>
          <w:sz w:val="22"/>
          <w:szCs w:val="22"/>
          <w:lang w:val="sv-FI"/>
        </w:rPr>
        <w:br/>
        <w:t>ordförande</w:t>
      </w:r>
      <w:r w:rsidR="00BF0D0B">
        <w:rPr>
          <w:rFonts w:asciiTheme="minorHAnsi" w:hAnsiTheme="minorHAnsi" w:cstheme="minorHAnsi"/>
          <w:sz w:val="22"/>
          <w:szCs w:val="22"/>
          <w:lang w:val="sv-FI"/>
        </w:rPr>
        <w:tab/>
        <w:t>sekreterare</w:t>
      </w:r>
    </w:p>
    <w:sectPr w:rsidR="00D94B1F" w:rsidSect="00AD2726">
      <w:footnotePr>
        <w:pos w:val="beneathText"/>
      </w:footnotePr>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DD38F9"/>
    <w:multiLevelType w:val="hybridMultilevel"/>
    <w:tmpl w:val="A240FC46"/>
    <w:lvl w:ilvl="0" w:tplc="F696A04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05702C"/>
    <w:multiLevelType w:val="hybridMultilevel"/>
    <w:tmpl w:val="02CC8FFA"/>
    <w:lvl w:ilvl="0" w:tplc="041D000F">
      <w:start w:val="1"/>
      <w:numFmt w:val="decimal"/>
      <w:lvlText w:val="%1."/>
      <w:lvlJc w:val="left"/>
      <w:pPr>
        <w:tabs>
          <w:tab w:val="num" w:pos="786"/>
        </w:tabs>
        <w:ind w:left="786" w:hanging="360"/>
      </w:pPr>
      <w:rPr>
        <w:rFonts w:hint="default"/>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5">
    <w:nsid w:val="3B155936"/>
    <w:multiLevelType w:val="hybridMultilevel"/>
    <w:tmpl w:val="5F3C10D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3C0B4385"/>
    <w:multiLevelType w:val="hybridMultilevel"/>
    <w:tmpl w:val="B7A003A6"/>
    <w:lvl w:ilvl="0" w:tplc="F6920686">
      <w:start w:val="3"/>
      <w:numFmt w:val="bullet"/>
      <w:lvlText w:val="-"/>
      <w:lvlJc w:val="left"/>
      <w:pPr>
        <w:ind w:left="1353" w:hanging="360"/>
      </w:pPr>
      <w:rPr>
        <w:rFonts w:ascii="Calibri" w:eastAsia="Times New Roman" w:hAnsi="Calibri" w:cs="Calibri"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7">
    <w:nsid w:val="3F9861AC"/>
    <w:multiLevelType w:val="hybridMultilevel"/>
    <w:tmpl w:val="FE329178"/>
    <w:lvl w:ilvl="0" w:tplc="351A897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DA44246"/>
    <w:multiLevelType w:val="hybridMultilevel"/>
    <w:tmpl w:val="5DD64CBC"/>
    <w:lvl w:ilvl="0" w:tplc="2B62C09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E7C18"/>
    <w:rsid w:val="00016178"/>
    <w:rsid w:val="00037D8F"/>
    <w:rsid w:val="0006394E"/>
    <w:rsid w:val="00065BEF"/>
    <w:rsid w:val="0006760C"/>
    <w:rsid w:val="000875DE"/>
    <w:rsid w:val="000B31BB"/>
    <w:rsid w:val="000C72ED"/>
    <w:rsid w:val="000F2B95"/>
    <w:rsid w:val="00114949"/>
    <w:rsid w:val="00145B29"/>
    <w:rsid w:val="00154211"/>
    <w:rsid w:val="00187E4C"/>
    <w:rsid w:val="001931C5"/>
    <w:rsid w:val="00196877"/>
    <w:rsid w:val="00196EAC"/>
    <w:rsid w:val="001C0277"/>
    <w:rsid w:val="001C2305"/>
    <w:rsid w:val="001D3890"/>
    <w:rsid w:val="001E2576"/>
    <w:rsid w:val="00225F93"/>
    <w:rsid w:val="00226DDB"/>
    <w:rsid w:val="002535ED"/>
    <w:rsid w:val="002B3BE8"/>
    <w:rsid w:val="002D1753"/>
    <w:rsid w:val="002E05CD"/>
    <w:rsid w:val="002F6B25"/>
    <w:rsid w:val="0031753A"/>
    <w:rsid w:val="00320054"/>
    <w:rsid w:val="00337670"/>
    <w:rsid w:val="00353B00"/>
    <w:rsid w:val="0036651C"/>
    <w:rsid w:val="0037136B"/>
    <w:rsid w:val="003B2E58"/>
    <w:rsid w:val="003F2254"/>
    <w:rsid w:val="00447F99"/>
    <w:rsid w:val="004A591D"/>
    <w:rsid w:val="004B7D22"/>
    <w:rsid w:val="004D4BE6"/>
    <w:rsid w:val="004E0902"/>
    <w:rsid w:val="00516CC3"/>
    <w:rsid w:val="00516D5D"/>
    <w:rsid w:val="005236CA"/>
    <w:rsid w:val="00526ED1"/>
    <w:rsid w:val="0053135A"/>
    <w:rsid w:val="00542CA8"/>
    <w:rsid w:val="00544838"/>
    <w:rsid w:val="00546BDE"/>
    <w:rsid w:val="00585F95"/>
    <w:rsid w:val="005978FC"/>
    <w:rsid w:val="005A75A7"/>
    <w:rsid w:val="005C1E89"/>
    <w:rsid w:val="005E3F6C"/>
    <w:rsid w:val="005F7E33"/>
    <w:rsid w:val="00614140"/>
    <w:rsid w:val="006327C5"/>
    <w:rsid w:val="00640EE5"/>
    <w:rsid w:val="0065317B"/>
    <w:rsid w:val="00661514"/>
    <w:rsid w:val="0067168A"/>
    <w:rsid w:val="00673858"/>
    <w:rsid w:val="006903D5"/>
    <w:rsid w:val="006D38E8"/>
    <w:rsid w:val="00704867"/>
    <w:rsid w:val="00750A0A"/>
    <w:rsid w:val="00777A3C"/>
    <w:rsid w:val="007A5125"/>
    <w:rsid w:val="007B2E6A"/>
    <w:rsid w:val="007B65FD"/>
    <w:rsid w:val="007C03C7"/>
    <w:rsid w:val="007D4882"/>
    <w:rsid w:val="00801ACE"/>
    <w:rsid w:val="00810E09"/>
    <w:rsid w:val="0081689B"/>
    <w:rsid w:val="0084676E"/>
    <w:rsid w:val="00851AF1"/>
    <w:rsid w:val="00863B34"/>
    <w:rsid w:val="009018F0"/>
    <w:rsid w:val="00907C25"/>
    <w:rsid w:val="00947427"/>
    <w:rsid w:val="00973628"/>
    <w:rsid w:val="00975367"/>
    <w:rsid w:val="00976C58"/>
    <w:rsid w:val="0099322E"/>
    <w:rsid w:val="009A0DB0"/>
    <w:rsid w:val="00A044AD"/>
    <w:rsid w:val="00A13329"/>
    <w:rsid w:val="00A257E6"/>
    <w:rsid w:val="00A412E5"/>
    <w:rsid w:val="00A62777"/>
    <w:rsid w:val="00A64DA5"/>
    <w:rsid w:val="00A832B4"/>
    <w:rsid w:val="00AB0B68"/>
    <w:rsid w:val="00AB494E"/>
    <w:rsid w:val="00AC682D"/>
    <w:rsid w:val="00AD2726"/>
    <w:rsid w:val="00AE7C18"/>
    <w:rsid w:val="00B05529"/>
    <w:rsid w:val="00B21498"/>
    <w:rsid w:val="00B21AF6"/>
    <w:rsid w:val="00B3046A"/>
    <w:rsid w:val="00B40BAA"/>
    <w:rsid w:val="00B448C0"/>
    <w:rsid w:val="00B4674D"/>
    <w:rsid w:val="00B96EFD"/>
    <w:rsid w:val="00BB121A"/>
    <w:rsid w:val="00BC0B0C"/>
    <w:rsid w:val="00BF0D0B"/>
    <w:rsid w:val="00C0261E"/>
    <w:rsid w:val="00C22B3C"/>
    <w:rsid w:val="00C343F9"/>
    <w:rsid w:val="00C3732B"/>
    <w:rsid w:val="00C742A1"/>
    <w:rsid w:val="00C95174"/>
    <w:rsid w:val="00C962C6"/>
    <w:rsid w:val="00C97471"/>
    <w:rsid w:val="00CC0EA5"/>
    <w:rsid w:val="00CC5439"/>
    <w:rsid w:val="00CE1141"/>
    <w:rsid w:val="00D07497"/>
    <w:rsid w:val="00D60109"/>
    <w:rsid w:val="00D8364A"/>
    <w:rsid w:val="00D94B1F"/>
    <w:rsid w:val="00DB0B6A"/>
    <w:rsid w:val="00DC2C18"/>
    <w:rsid w:val="00DE7872"/>
    <w:rsid w:val="00DF5D05"/>
    <w:rsid w:val="00DF71C5"/>
    <w:rsid w:val="00DF726A"/>
    <w:rsid w:val="00E261FE"/>
    <w:rsid w:val="00E409F6"/>
    <w:rsid w:val="00E51845"/>
    <w:rsid w:val="00E8636A"/>
    <w:rsid w:val="00EE7101"/>
    <w:rsid w:val="00F12764"/>
    <w:rsid w:val="00F15D24"/>
    <w:rsid w:val="00F20562"/>
    <w:rsid w:val="00F811D0"/>
    <w:rsid w:val="00F81626"/>
    <w:rsid w:val="00FB238E"/>
    <w:rsid w:val="00FC2BB5"/>
    <w:rsid w:val="00FE1357"/>
    <w:rsid w:val="00FE4996"/>
    <w:rsid w:val="00FE4B3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F"/>
    <w:pPr>
      <w:suppressAutoHyphens/>
    </w:pPr>
    <w:rPr>
      <w:sz w:val="24"/>
      <w:szCs w:val="24"/>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1"/>
    <w:rsid w:val="00D94B1F"/>
    <w:rPr>
      <w:color w:val="0000FF"/>
      <w:u w:val="single"/>
    </w:rPr>
  </w:style>
  <w:style w:type="character" w:customStyle="1" w:styleId="WW8Num1z0">
    <w:name w:val="WW8Num1z0"/>
    <w:rsid w:val="00D94B1F"/>
    <w:rPr>
      <w:rFonts w:ascii="Symbol" w:hAnsi="Symbol"/>
    </w:rPr>
  </w:style>
  <w:style w:type="character" w:customStyle="1" w:styleId="WW8Num1z1">
    <w:name w:val="WW8Num1z1"/>
    <w:rsid w:val="00D94B1F"/>
    <w:rPr>
      <w:rFonts w:ascii="Courier New" w:hAnsi="Courier New" w:cs="Courier New"/>
    </w:rPr>
  </w:style>
  <w:style w:type="character" w:customStyle="1" w:styleId="WW8Num1z2">
    <w:name w:val="WW8Num1z2"/>
    <w:rsid w:val="00D94B1F"/>
    <w:rPr>
      <w:rFonts w:ascii="Wingdings" w:hAnsi="Wingdings"/>
    </w:rPr>
  </w:style>
  <w:style w:type="character" w:customStyle="1" w:styleId="WW8Num3z0">
    <w:name w:val="WW8Num3z0"/>
    <w:rsid w:val="00D94B1F"/>
    <w:rPr>
      <w:rFonts w:ascii="Times New Roman" w:eastAsia="Times New Roman" w:hAnsi="Times New Roman" w:cs="Times New Roman"/>
    </w:rPr>
  </w:style>
  <w:style w:type="character" w:customStyle="1" w:styleId="WW8Num3z2">
    <w:name w:val="WW8Num3z2"/>
    <w:rsid w:val="00D94B1F"/>
    <w:rPr>
      <w:rFonts w:ascii="Wingdings" w:hAnsi="Wingdings"/>
    </w:rPr>
  </w:style>
  <w:style w:type="character" w:customStyle="1" w:styleId="WW8Num3z3">
    <w:name w:val="WW8Num3z3"/>
    <w:rsid w:val="00D94B1F"/>
    <w:rPr>
      <w:rFonts w:ascii="Symbol" w:hAnsi="Symbol"/>
    </w:rPr>
  </w:style>
  <w:style w:type="character" w:customStyle="1" w:styleId="WW8Num3z4">
    <w:name w:val="WW8Num3z4"/>
    <w:rsid w:val="00D94B1F"/>
    <w:rPr>
      <w:rFonts w:ascii="Courier New" w:hAnsi="Courier New" w:cs="Courier New"/>
    </w:rPr>
  </w:style>
  <w:style w:type="character" w:customStyle="1" w:styleId="WW8Num7z0">
    <w:name w:val="WW8Num7z0"/>
    <w:rsid w:val="00D94B1F"/>
    <w:rPr>
      <w:rFonts w:ascii="Times New Roman" w:eastAsia="Times New Roman" w:hAnsi="Times New Roman" w:cs="Times New Roman"/>
    </w:rPr>
  </w:style>
  <w:style w:type="character" w:customStyle="1" w:styleId="WW8Num7z1">
    <w:name w:val="WW8Num7z1"/>
    <w:rsid w:val="00D94B1F"/>
    <w:rPr>
      <w:rFonts w:ascii="Courier New" w:hAnsi="Courier New" w:cs="Courier New"/>
    </w:rPr>
  </w:style>
  <w:style w:type="character" w:customStyle="1" w:styleId="WW8Num7z2">
    <w:name w:val="WW8Num7z2"/>
    <w:rsid w:val="00D94B1F"/>
    <w:rPr>
      <w:rFonts w:ascii="Wingdings" w:hAnsi="Wingdings"/>
    </w:rPr>
  </w:style>
  <w:style w:type="character" w:customStyle="1" w:styleId="WW8Num7z3">
    <w:name w:val="WW8Num7z3"/>
    <w:rsid w:val="00D94B1F"/>
    <w:rPr>
      <w:rFonts w:ascii="Symbol" w:hAnsi="Symbol"/>
    </w:rPr>
  </w:style>
  <w:style w:type="character" w:customStyle="1" w:styleId="WW8Num10z0">
    <w:name w:val="WW8Num10z0"/>
    <w:rsid w:val="00D94B1F"/>
    <w:rPr>
      <w:rFonts w:ascii="Symbol" w:hAnsi="Symbol"/>
    </w:rPr>
  </w:style>
  <w:style w:type="character" w:customStyle="1" w:styleId="WW8Num10z1">
    <w:name w:val="WW8Num10z1"/>
    <w:rsid w:val="00D94B1F"/>
    <w:rPr>
      <w:rFonts w:ascii="Courier New" w:hAnsi="Courier New" w:cs="Courier New"/>
    </w:rPr>
  </w:style>
  <w:style w:type="character" w:customStyle="1" w:styleId="WW8Num10z2">
    <w:name w:val="WW8Num10z2"/>
    <w:rsid w:val="00D94B1F"/>
    <w:rPr>
      <w:rFonts w:ascii="Wingdings" w:hAnsi="Wingdings"/>
    </w:rPr>
  </w:style>
  <w:style w:type="character" w:customStyle="1" w:styleId="Standardstycketeckensnitt1">
    <w:name w:val="Standardstycketeckensnitt1"/>
    <w:rsid w:val="00D94B1F"/>
  </w:style>
  <w:style w:type="character" w:customStyle="1" w:styleId="NumberingSymbols">
    <w:name w:val="Numbering Symbols"/>
    <w:rsid w:val="00D94B1F"/>
  </w:style>
  <w:style w:type="paragraph" w:styleId="Brdtext">
    <w:name w:val="Body Text"/>
    <w:basedOn w:val="Normal"/>
    <w:semiHidden/>
    <w:rsid w:val="00D94B1F"/>
    <w:pPr>
      <w:spacing w:after="120"/>
    </w:pPr>
  </w:style>
  <w:style w:type="paragraph" w:customStyle="1" w:styleId="Heading">
    <w:name w:val="Heading"/>
    <w:basedOn w:val="Normal"/>
    <w:next w:val="Brdtext"/>
    <w:rsid w:val="00D94B1F"/>
    <w:pPr>
      <w:keepNext/>
      <w:spacing w:before="240" w:after="120"/>
    </w:pPr>
    <w:rPr>
      <w:rFonts w:ascii="Arial" w:eastAsia="Lucida Sans Unicode" w:hAnsi="Arial" w:cs="Tahoma"/>
      <w:sz w:val="28"/>
      <w:szCs w:val="28"/>
    </w:rPr>
  </w:style>
  <w:style w:type="paragraph" w:styleId="Lista">
    <w:name w:val="List"/>
    <w:basedOn w:val="Brdtext"/>
    <w:semiHidden/>
    <w:rsid w:val="00D94B1F"/>
    <w:rPr>
      <w:rFonts w:cs="Tahoma"/>
    </w:rPr>
  </w:style>
  <w:style w:type="paragraph" w:customStyle="1" w:styleId="Beskrivning1">
    <w:name w:val="Beskrivning1"/>
    <w:basedOn w:val="Normal"/>
    <w:rsid w:val="00D94B1F"/>
    <w:pPr>
      <w:suppressLineNumbers/>
      <w:spacing w:before="120" w:after="120"/>
    </w:pPr>
    <w:rPr>
      <w:rFonts w:cs="Tahoma"/>
      <w:i/>
      <w:iCs/>
    </w:rPr>
  </w:style>
  <w:style w:type="paragraph" w:customStyle="1" w:styleId="Index">
    <w:name w:val="Index"/>
    <w:basedOn w:val="Normal"/>
    <w:rsid w:val="00D94B1F"/>
    <w:pPr>
      <w:suppressLineNumbers/>
    </w:pPr>
    <w:rPr>
      <w:rFonts w:cs="Tahoma"/>
    </w:rPr>
  </w:style>
  <w:style w:type="paragraph" w:customStyle="1" w:styleId="HTML-frformaterad1">
    <w:name w:val="HTML - förformaterad1"/>
    <w:basedOn w:val="Normal"/>
    <w:rsid w:val="00D9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rdtextmedindrag">
    <w:name w:val="Body Text Indent"/>
    <w:basedOn w:val="Normal"/>
    <w:semiHidden/>
    <w:rsid w:val="00D94B1F"/>
    <w:pPr>
      <w:ind w:firstLine="720"/>
      <w:jc w:val="both"/>
    </w:pPr>
    <w:rPr>
      <w:lang w:val="sv-SE"/>
    </w:rPr>
  </w:style>
  <w:style w:type="paragraph" w:styleId="Liststycke">
    <w:name w:val="List Paragraph"/>
    <w:basedOn w:val="Normal"/>
    <w:uiPriority w:val="34"/>
    <w:qFormat/>
    <w:rsid w:val="001C2305"/>
    <w:pPr>
      <w:ind w:left="720"/>
      <w:contextualSpacing/>
    </w:pPr>
  </w:style>
  <w:style w:type="paragraph" w:styleId="Ballongtext">
    <w:name w:val="Balloon Text"/>
    <w:basedOn w:val="Normal"/>
    <w:link w:val="BallongtextChar"/>
    <w:uiPriority w:val="99"/>
    <w:semiHidden/>
    <w:unhideWhenUsed/>
    <w:rsid w:val="00516D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D5D"/>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F"/>
    <w:pPr>
      <w:suppressAutoHyphens/>
    </w:pPr>
    <w:rPr>
      <w:sz w:val="24"/>
      <w:szCs w:val="24"/>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1"/>
    <w:rsid w:val="00D94B1F"/>
    <w:rPr>
      <w:color w:val="0000FF"/>
      <w:u w:val="single"/>
    </w:rPr>
  </w:style>
  <w:style w:type="character" w:customStyle="1" w:styleId="WW8Num1z0">
    <w:name w:val="WW8Num1z0"/>
    <w:rsid w:val="00D94B1F"/>
    <w:rPr>
      <w:rFonts w:ascii="Symbol" w:hAnsi="Symbol"/>
    </w:rPr>
  </w:style>
  <w:style w:type="character" w:customStyle="1" w:styleId="WW8Num1z1">
    <w:name w:val="WW8Num1z1"/>
    <w:rsid w:val="00D94B1F"/>
    <w:rPr>
      <w:rFonts w:ascii="Courier New" w:hAnsi="Courier New" w:cs="Courier New"/>
    </w:rPr>
  </w:style>
  <w:style w:type="character" w:customStyle="1" w:styleId="WW8Num1z2">
    <w:name w:val="WW8Num1z2"/>
    <w:rsid w:val="00D94B1F"/>
    <w:rPr>
      <w:rFonts w:ascii="Wingdings" w:hAnsi="Wingdings"/>
    </w:rPr>
  </w:style>
  <w:style w:type="character" w:customStyle="1" w:styleId="WW8Num3z0">
    <w:name w:val="WW8Num3z0"/>
    <w:rsid w:val="00D94B1F"/>
    <w:rPr>
      <w:rFonts w:ascii="Times New Roman" w:eastAsia="Times New Roman" w:hAnsi="Times New Roman" w:cs="Times New Roman"/>
    </w:rPr>
  </w:style>
  <w:style w:type="character" w:customStyle="1" w:styleId="WW8Num3z2">
    <w:name w:val="WW8Num3z2"/>
    <w:rsid w:val="00D94B1F"/>
    <w:rPr>
      <w:rFonts w:ascii="Wingdings" w:hAnsi="Wingdings"/>
    </w:rPr>
  </w:style>
  <w:style w:type="character" w:customStyle="1" w:styleId="WW8Num3z3">
    <w:name w:val="WW8Num3z3"/>
    <w:rsid w:val="00D94B1F"/>
    <w:rPr>
      <w:rFonts w:ascii="Symbol" w:hAnsi="Symbol"/>
    </w:rPr>
  </w:style>
  <w:style w:type="character" w:customStyle="1" w:styleId="WW8Num3z4">
    <w:name w:val="WW8Num3z4"/>
    <w:rsid w:val="00D94B1F"/>
    <w:rPr>
      <w:rFonts w:ascii="Courier New" w:hAnsi="Courier New" w:cs="Courier New"/>
    </w:rPr>
  </w:style>
  <w:style w:type="character" w:customStyle="1" w:styleId="WW8Num7z0">
    <w:name w:val="WW8Num7z0"/>
    <w:rsid w:val="00D94B1F"/>
    <w:rPr>
      <w:rFonts w:ascii="Times New Roman" w:eastAsia="Times New Roman" w:hAnsi="Times New Roman" w:cs="Times New Roman"/>
    </w:rPr>
  </w:style>
  <w:style w:type="character" w:customStyle="1" w:styleId="WW8Num7z1">
    <w:name w:val="WW8Num7z1"/>
    <w:rsid w:val="00D94B1F"/>
    <w:rPr>
      <w:rFonts w:ascii="Courier New" w:hAnsi="Courier New" w:cs="Courier New"/>
    </w:rPr>
  </w:style>
  <w:style w:type="character" w:customStyle="1" w:styleId="WW8Num7z2">
    <w:name w:val="WW8Num7z2"/>
    <w:rsid w:val="00D94B1F"/>
    <w:rPr>
      <w:rFonts w:ascii="Wingdings" w:hAnsi="Wingdings"/>
    </w:rPr>
  </w:style>
  <w:style w:type="character" w:customStyle="1" w:styleId="WW8Num7z3">
    <w:name w:val="WW8Num7z3"/>
    <w:rsid w:val="00D94B1F"/>
    <w:rPr>
      <w:rFonts w:ascii="Symbol" w:hAnsi="Symbol"/>
    </w:rPr>
  </w:style>
  <w:style w:type="character" w:customStyle="1" w:styleId="WW8Num10z0">
    <w:name w:val="WW8Num10z0"/>
    <w:rsid w:val="00D94B1F"/>
    <w:rPr>
      <w:rFonts w:ascii="Symbol" w:hAnsi="Symbol"/>
    </w:rPr>
  </w:style>
  <w:style w:type="character" w:customStyle="1" w:styleId="WW8Num10z1">
    <w:name w:val="WW8Num10z1"/>
    <w:rsid w:val="00D94B1F"/>
    <w:rPr>
      <w:rFonts w:ascii="Courier New" w:hAnsi="Courier New" w:cs="Courier New"/>
    </w:rPr>
  </w:style>
  <w:style w:type="character" w:customStyle="1" w:styleId="WW8Num10z2">
    <w:name w:val="WW8Num10z2"/>
    <w:rsid w:val="00D94B1F"/>
    <w:rPr>
      <w:rFonts w:ascii="Wingdings" w:hAnsi="Wingdings"/>
    </w:rPr>
  </w:style>
  <w:style w:type="character" w:customStyle="1" w:styleId="Standardstycketeckensnitt1">
    <w:name w:val="Standardstycketeckensnitt1"/>
    <w:rsid w:val="00D94B1F"/>
  </w:style>
  <w:style w:type="character" w:customStyle="1" w:styleId="NumberingSymbols">
    <w:name w:val="Numbering Symbols"/>
    <w:rsid w:val="00D94B1F"/>
  </w:style>
  <w:style w:type="paragraph" w:styleId="Brdtext">
    <w:name w:val="Body Text"/>
    <w:basedOn w:val="Normal"/>
    <w:semiHidden/>
    <w:rsid w:val="00D94B1F"/>
    <w:pPr>
      <w:spacing w:after="120"/>
    </w:pPr>
  </w:style>
  <w:style w:type="paragraph" w:customStyle="1" w:styleId="Heading">
    <w:name w:val="Heading"/>
    <w:basedOn w:val="Normal"/>
    <w:next w:val="Brdtext"/>
    <w:rsid w:val="00D94B1F"/>
    <w:pPr>
      <w:keepNext/>
      <w:spacing w:before="240" w:after="120"/>
    </w:pPr>
    <w:rPr>
      <w:rFonts w:ascii="Arial" w:eastAsia="Lucida Sans Unicode" w:hAnsi="Arial" w:cs="Tahoma"/>
      <w:sz w:val="28"/>
      <w:szCs w:val="28"/>
    </w:rPr>
  </w:style>
  <w:style w:type="paragraph" w:styleId="Lista">
    <w:name w:val="List"/>
    <w:basedOn w:val="Brdtext"/>
    <w:semiHidden/>
    <w:rsid w:val="00D94B1F"/>
    <w:rPr>
      <w:rFonts w:cs="Tahoma"/>
    </w:rPr>
  </w:style>
  <w:style w:type="paragraph" w:customStyle="1" w:styleId="Beskrivning1">
    <w:name w:val="Beskrivning1"/>
    <w:basedOn w:val="Normal"/>
    <w:rsid w:val="00D94B1F"/>
    <w:pPr>
      <w:suppressLineNumbers/>
      <w:spacing w:before="120" w:after="120"/>
    </w:pPr>
    <w:rPr>
      <w:rFonts w:cs="Tahoma"/>
      <w:i/>
      <w:iCs/>
    </w:rPr>
  </w:style>
  <w:style w:type="paragraph" w:customStyle="1" w:styleId="Index">
    <w:name w:val="Index"/>
    <w:basedOn w:val="Normal"/>
    <w:rsid w:val="00D94B1F"/>
    <w:pPr>
      <w:suppressLineNumbers/>
    </w:pPr>
    <w:rPr>
      <w:rFonts w:cs="Tahoma"/>
    </w:rPr>
  </w:style>
  <w:style w:type="paragraph" w:customStyle="1" w:styleId="HTML-frformaterad1">
    <w:name w:val="HTML - förformaterad1"/>
    <w:basedOn w:val="Normal"/>
    <w:rsid w:val="00D9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rdtextmedindrag">
    <w:name w:val="Body Text Indent"/>
    <w:basedOn w:val="Normal"/>
    <w:semiHidden/>
    <w:rsid w:val="00D94B1F"/>
    <w:pPr>
      <w:ind w:firstLine="720"/>
      <w:jc w:val="both"/>
    </w:pPr>
    <w:rPr>
      <w:lang w:val="sv-SE"/>
    </w:rPr>
  </w:style>
  <w:style w:type="paragraph" w:styleId="Liststycke">
    <w:name w:val="List Paragraph"/>
    <w:basedOn w:val="Normal"/>
    <w:uiPriority w:val="34"/>
    <w:qFormat/>
    <w:rsid w:val="001C2305"/>
    <w:pPr>
      <w:ind w:left="720"/>
      <w:contextualSpacing/>
    </w:pPr>
  </w:style>
  <w:style w:type="paragraph" w:styleId="Ballongtext">
    <w:name w:val="Balloon Text"/>
    <w:basedOn w:val="Normal"/>
    <w:link w:val="BallongtextChar"/>
    <w:uiPriority w:val="99"/>
    <w:semiHidden/>
    <w:unhideWhenUsed/>
    <w:rsid w:val="00516D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D5D"/>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726174566">
      <w:bodyDiv w:val="1"/>
      <w:marLeft w:val="0"/>
      <w:marRight w:val="0"/>
      <w:marTop w:val="0"/>
      <w:marBottom w:val="0"/>
      <w:divBdr>
        <w:top w:val="none" w:sz="0" w:space="0" w:color="auto"/>
        <w:left w:val="none" w:sz="0" w:space="0" w:color="auto"/>
        <w:bottom w:val="none" w:sz="0" w:space="0" w:color="auto"/>
        <w:right w:val="none" w:sz="0" w:space="0" w:color="auto"/>
      </w:divBdr>
      <w:divsChild>
        <w:div w:id="2042431339">
          <w:marLeft w:val="0"/>
          <w:marRight w:val="0"/>
          <w:marTop w:val="0"/>
          <w:marBottom w:val="0"/>
          <w:divBdr>
            <w:top w:val="none" w:sz="0" w:space="0" w:color="auto"/>
            <w:left w:val="none" w:sz="0" w:space="0" w:color="auto"/>
            <w:bottom w:val="none" w:sz="0" w:space="0" w:color="auto"/>
            <w:right w:val="none" w:sz="0" w:space="0" w:color="auto"/>
          </w:divBdr>
        </w:div>
        <w:div w:id="223956303">
          <w:marLeft w:val="0"/>
          <w:marRight w:val="0"/>
          <w:marTop w:val="0"/>
          <w:marBottom w:val="0"/>
          <w:divBdr>
            <w:top w:val="none" w:sz="0" w:space="0" w:color="auto"/>
            <w:left w:val="none" w:sz="0" w:space="0" w:color="auto"/>
            <w:bottom w:val="none" w:sz="0" w:space="0" w:color="auto"/>
            <w:right w:val="none" w:sz="0" w:space="0" w:color="auto"/>
          </w:divBdr>
        </w:div>
        <w:div w:id="2094163049">
          <w:marLeft w:val="0"/>
          <w:marRight w:val="0"/>
          <w:marTop w:val="0"/>
          <w:marBottom w:val="0"/>
          <w:divBdr>
            <w:top w:val="none" w:sz="0" w:space="0" w:color="auto"/>
            <w:left w:val="none" w:sz="0" w:space="0" w:color="auto"/>
            <w:bottom w:val="none" w:sz="0" w:space="0" w:color="auto"/>
            <w:right w:val="none" w:sz="0" w:space="0" w:color="auto"/>
          </w:divBdr>
        </w:div>
        <w:div w:id="918367994">
          <w:marLeft w:val="0"/>
          <w:marRight w:val="0"/>
          <w:marTop w:val="0"/>
          <w:marBottom w:val="0"/>
          <w:divBdr>
            <w:top w:val="none" w:sz="0" w:space="0" w:color="auto"/>
            <w:left w:val="none" w:sz="0" w:space="0" w:color="auto"/>
            <w:bottom w:val="none" w:sz="0" w:space="0" w:color="auto"/>
            <w:right w:val="none" w:sz="0" w:space="0" w:color="auto"/>
          </w:divBdr>
        </w:div>
        <w:div w:id="1019166249">
          <w:marLeft w:val="0"/>
          <w:marRight w:val="0"/>
          <w:marTop w:val="0"/>
          <w:marBottom w:val="0"/>
          <w:divBdr>
            <w:top w:val="none" w:sz="0" w:space="0" w:color="auto"/>
            <w:left w:val="none" w:sz="0" w:space="0" w:color="auto"/>
            <w:bottom w:val="none" w:sz="0" w:space="0" w:color="auto"/>
            <w:right w:val="none" w:sz="0" w:space="0" w:color="auto"/>
          </w:divBdr>
        </w:div>
        <w:div w:id="845629781">
          <w:marLeft w:val="0"/>
          <w:marRight w:val="0"/>
          <w:marTop w:val="0"/>
          <w:marBottom w:val="0"/>
          <w:divBdr>
            <w:top w:val="none" w:sz="0" w:space="0" w:color="auto"/>
            <w:left w:val="none" w:sz="0" w:space="0" w:color="auto"/>
            <w:bottom w:val="none" w:sz="0" w:space="0" w:color="auto"/>
            <w:right w:val="none" w:sz="0" w:space="0" w:color="auto"/>
          </w:divBdr>
        </w:div>
        <w:div w:id="1770587734">
          <w:marLeft w:val="0"/>
          <w:marRight w:val="0"/>
          <w:marTop w:val="0"/>
          <w:marBottom w:val="0"/>
          <w:divBdr>
            <w:top w:val="none" w:sz="0" w:space="0" w:color="auto"/>
            <w:left w:val="none" w:sz="0" w:space="0" w:color="auto"/>
            <w:bottom w:val="none" w:sz="0" w:space="0" w:color="auto"/>
            <w:right w:val="none" w:sz="0" w:space="0" w:color="auto"/>
          </w:divBdr>
        </w:div>
        <w:div w:id="269051904">
          <w:marLeft w:val="0"/>
          <w:marRight w:val="0"/>
          <w:marTop w:val="0"/>
          <w:marBottom w:val="0"/>
          <w:divBdr>
            <w:top w:val="none" w:sz="0" w:space="0" w:color="auto"/>
            <w:left w:val="none" w:sz="0" w:space="0" w:color="auto"/>
            <w:bottom w:val="none" w:sz="0" w:space="0" w:color="auto"/>
            <w:right w:val="none" w:sz="0" w:space="0" w:color="auto"/>
          </w:divBdr>
        </w:div>
        <w:div w:id="1570190479">
          <w:marLeft w:val="0"/>
          <w:marRight w:val="0"/>
          <w:marTop w:val="0"/>
          <w:marBottom w:val="0"/>
          <w:divBdr>
            <w:top w:val="none" w:sz="0" w:space="0" w:color="auto"/>
            <w:left w:val="none" w:sz="0" w:space="0" w:color="auto"/>
            <w:bottom w:val="none" w:sz="0" w:space="0" w:color="auto"/>
            <w:right w:val="none" w:sz="0" w:space="0" w:color="auto"/>
          </w:divBdr>
        </w:div>
        <w:div w:id="1931888001">
          <w:marLeft w:val="0"/>
          <w:marRight w:val="0"/>
          <w:marTop w:val="0"/>
          <w:marBottom w:val="0"/>
          <w:divBdr>
            <w:top w:val="none" w:sz="0" w:space="0" w:color="auto"/>
            <w:left w:val="none" w:sz="0" w:space="0" w:color="auto"/>
            <w:bottom w:val="none" w:sz="0" w:space="0" w:color="auto"/>
            <w:right w:val="none" w:sz="0" w:space="0" w:color="auto"/>
          </w:divBdr>
        </w:div>
        <w:div w:id="119953936">
          <w:marLeft w:val="0"/>
          <w:marRight w:val="0"/>
          <w:marTop w:val="0"/>
          <w:marBottom w:val="0"/>
          <w:divBdr>
            <w:top w:val="none" w:sz="0" w:space="0" w:color="auto"/>
            <w:left w:val="none" w:sz="0" w:space="0" w:color="auto"/>
            <w:bottom w:val="none" w:sz="0" w:space="0" w:color="auto"/>
            <w:right w:val="none" w:sz="0" w:space="0" w:color="auto"/>
          </w:divBdr>
        </w:div>
        <w:div w:id="740785341">
          <w:marLeft w:val="0"/>
          <w:marRight w:val="0"/>
          <w:marTop w:val="0"/>
          <w:marBottom w:val="0"/>
          <w:divBdr>
            <w:top w:val="none" w:sz="0" w:space="0" w:color="auto"/>
            <w:left w:val="none" w:sz="0" w:space="0" w:color="auto"/>
            <w:bottom w:val="none" w:sz="0" w:space="0" w:color="auto"/>
            <w:right w:val="none" w:sz="0" w:space="0" w:color="auto"/>
          </w:divBdr>
        </w:div>
        <w:div w:id="2051297115">
          <w:marLeft w:val="0"/>
          <w:marRight w:val="0"/>
          <w:marTop w:val="0"/>
          <w:marBottom w:val="0"/>
          <w:divBdr>
            <w:top w:val="none" w:sz="0" w:space="0" w:color="auto"/>
            <w:left w:val="none" w:sz="0" w:space="0" w:color="auto"/>
            <w:bottom w:val="none" w:sz="0" w:space="0" w:color="auto"/>
            <w:right w:val="none" w:sz="0" w:space="0" w:color="auto"/>
          </w:divBdr>
        </w:div>
        <w:div w:id="1762603228">
          <w:marLeft w:val="0"/>
          <w:marRight w:val="0"/>
          <w:marTop w:val="0"/>
          <w:marBottom w:val="0"/>
          <w:divBdr>
            <w:top w:val="none" w:sz="0" w:space="0" w:color="auto"/>
            <w:left w:val="none" w:sz="0" w:space="0" w:color="auto"/>
            <w:bottom w:val="none" w:sz="0" w:space="0" w:color="auto"/>
            <w:right w:val="none" w:sz="0" w:space="0" w:color="auto"/>
          </w:divBdr>
        </w:div>
        <w:div w:id="158277613">
          <w:marLeft w:val="0"/>
          <w:marRight w:val="0"/>
          <w:marTop w:val="0"/>
          <w:marBottom w:val="0"/>
          <w:divBdr>
            <w:top w:val="none" w:sz="0" w:space="0" w:color="auto"/>
            <w:left w:val="none" w:sz="0" w:space="0" w:color="auto"/>
            <w:bottom w:val="none" w:sz="0" w:space="0" w:color="auto"/>
            <w:right w:val="none" w:sz="0" w:space="0" w:color="auto"/>
          </w:divBdr>
        </w:div>
        <w:div w:id="1477449486">
          <w:marLeft w:val="0"/>
          <w:marRight w:val="0"/>
          <w:marTop w:val="0"/>
          <w:marBottom w:val="0"/>
          <w:divBdr>
            <w:top w:val="none" w:sz="0" w:space="0" w:color="auto"/>
            <w:left w:val="none" w:sz="0" w:space="0" w:color="auto"/>
            <w:bottom w:val="none" w:sz="0" w:space="0" w:color="auto"/>
            <w:right w:val="none" w:sz="0" w:space="0" w:color="auto"/>
          </w:divBdr>
        </w:div>
        <w:div w:id="108817868">
          <w:marLeft w:val="0"/>
          <w:marRight w:val="0"/>
          <w:marTop w:val="0"/>
          <w:marBottom w:val="0"/>
          <w:divBdr>
            <w:top w:val="none" w:sz="0" w:space="0" w:color="auto"/>
            <w:left w:val="none" w:sz="0" w:space="0" w:color="auto"/>
            <w:bottom w:val="none" w:sz="0" w:space="0" w:color="auto"/>
            <w:right w:val="none" w:sz="0" w:space="0" w:color="auto"/>
          </w:divBdr>
        </w:div>
        <w:div w:id="1650818020">
          <w:marLeft w:val="0"/>
          <w:marRight w:val="0"/>
          <w:marTop w:val="0"/>
          <w:marBottom w:val="0"/>
          <w:divBdr>
            <w:top w:val="none" w:sz="0" w:space="0" w:color="auto"/>
            <w:left w:val="none" w:sz="0" w:space="0" w:color="auto"/>
            <w:bottom w:val="none" w:sz="0" w:space="0" w:color="auto"/>
            <w:right w:val="none" w:sz="0" w:space="0" w:color="auto"/>
          </w:divBdr>
        </w:div>
        <w:div w:id="1956132555">
          <w:marLeft w:val="0"/>
          <w:marRight w:val="0"/>
          <w:marTop w:val="0"/>
          <w:marBottom w:val="0"/>
          <w:divBdr>
            <w:top w:val="none" w:sz="0" w:space="0" w:color="auto"/>
            <w:left w:val="none" w:sz="0" w:space="0" w:color="auto"/>
            <w:bottom w:val="none" w:sz="0" w:space="0" w:color="auto"/>
            <w:right w:val="none" w:sz="0" w:space="0" w:color="auto"/>
          </w:divBdr>
        </w:div>
        <w:div w:id="651446585">
          <w:marLeft w:val="0"/>
          <w:marRight w:val="0"/>
          <w:marTop w:val="0"/>
          <w:marBottom w:val="0"/>
          <w:divBdr>
            <w:top w:val="none" w:sz="0" w:space="0" w:color="auto"/>
            <w:left w:val="none" w:sz="0" w:space="0" w:color="auto"/>
            <w:bottom w:val="none" w:sz="0" w:space="0" w:color="auto"/>
            <w:right w:val="none" w:sz="0" w:space="0" w:color="auto"/>
          </w:divBdr>
        </w:div>
        <w:div w:id="635985215">
          <w:marLeft w:val="0"/>
          <w:marRight w:val="0"/>
          <w:marTop w:val="0"/>
          <w:marBottom w:val="0"/>
          <w:divBdr>
            <w:top w:val="none" w:sz="0" w:space="0" w:color="auto"/>
            <w:left w:val="none" w:sz="0" w:space="0" w:color="auto"/>
            <w:bottom w:val="none" w:sz="0" w:space="0" w:color="auto"/>
            <w:right w:val="none" w:sz="0" w:space="0" w:color="auto"/>
          </w:divBdr>
        </w:div>
      </w:divsChild>
    </w:div>
    <w:div w:id="1800100378">
      <w:bodyDiv w:val="1"/>
      <w:marLeft w:val="0"/>
      <w:marRight w:val="0"/>
      <w:marTop w:val="0"/>
      <w:marBottom w:val="0"/>
      <w:divBdr>
        <w:top w:val="none" w:sz="0" w:space="0" w:color="auto"/>
        <w:left w:val="none" w:sz="0" w:space="0" w:color="auto"/>
        <w:bottom w:val="none" w:sz="0" w:space="0" w:color="auto"/>
        <w:right w:val="none" w:sz="0" w:space="0" w:color="auto"/>
      </w:divBdr>
    </w:div>
    <w:div w:id="20535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1762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Hem och skola i Grankulla rf</vt:lpstr>
    </vt:vector>
  </TitlesOfParts>
  <Company>Kauniainen Grankulla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och skola i Grankulla rf</dc:title>
  <dc:creator>ekmankim</dc:creator>
  <cp:lastModifiedBy>User</cp:lastModifiedBy>
  <cp:revision>2</cp:revision>
  <cp:lastPrinted>2013-09-11T05:27:00Z</cp:lastPrinted>
  <dcterms:created xsi:type="dcterms:W3CDTF">2014-05-08T16:12:00Z</dcterms:created>
  <dcterms:modified xsi:type="dcterms:W3CDTF">2014-05-08T16:12:00Z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Styrelseprotokoll 27/10, Årsmötesprotokoll, kontaktuppgifter</vt:lpwstr>
  </property>
  <property fmtid="{D5CDD505-2E9C-101B-9397-08002B2CF9AE}" pid="3" name="_AuthorEmail">
    <vt:lpwstr>kj.bergman@kolumbus.fi</vt:lpwstr>
  </property>
  <property fmtid="{D5CDD505-2E9C-101B-9397-08002B2CF9AE}" pid="4" name="_AuthorEmailDisplayName">
    <vt:lpwstr>John Bergman</vt:lpwstr>
  </property>
  <property fmtid="{D5CDD505-2E9C-101B-9397-08002B2CF9AE}" pid="5" name="_AdHocReviewCycleID">
    <vt:i4>1151548086</vt:i4>
  </property>
  <property fmtid="{D5CDD505-2E9C-101B-9397-08002B2CF9AE}" pid="6" name="_ReviewingToolsShownOnce">
    <vt:lpwstr/>
  </property>
</Properties>
</file>