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2F" w:rsidRDefault="00F81626" w:rsidP="0053135A">
      <w:pPr>
        <w:tabs>
          <w:tab w:val="left" w:pos="1418"/>
          <w:tab w:val="right" w:pos="9356"/>
        </w:tabs>
        <w:rPr>
          <w:rFonts w:asciiTheme="minorHAnsi" w:hAnsiTheme="minorHAnsi" w:cstheme="minorHAnsi"/>
          <w:b/>
          <w:sz w:val="22"/>
          <w:szCs w:val="22"/>
          <w:lang w:val="sv-FI"/>
        </w:rPr>
      </w:pPr>
      <w:r w:rsidRPr="00DF71C5">
        <w:rPr>
          <w:rFonts w:asciiTheme="minorHAnsi" w:hAnsiTheme="minorHAnsi" w:cstheme="minorHAnsi"/>
          <w:b/>
          <w:sz w:val="22"/>
          <w:szCs w:val="22"/>
          <w:lang w:val="sv-FI"/>
        </w:rPr>
        <w:t>Understödsföreningen Hem och skola i Grankulla r.f.</w:t>
      </w:r>
    </w:p>
    <w:p w:rsidR="00D94B1F" w:rsidRPr="00DF71C5" w:rsidRDefault="00A7622F" w:rsidP="0053135A">
      <w:pPr>
        <w:tabs>
          <w:tab w:val="left" w:pos="1418"/>
          <w:tab w:val="right" w:pos="9356"/>
        </w:tabs>
        <w:rPr>
          <w:rFonts w:asciiTheme="minorHAnsi" w:hAnsiTheme="minorHAnsi" w:cstheme="minorHAnsi"/>
          <w:b/>
          <w:sz w:val="22"/>
          <w:szCs w:val="22"/>
          <w:lang w:val="sv-FI"/>
        </w:rPr>
      </w:pPr>
      <w:r>
        <w:rPr>
          <w:rFonts w:asciiTheme="minorHAnsi" w:hAnsiTheme="minorHAnsi" w:cstheme="minorHAnsi"/>
          <w:b/>
          <w:sz w:val="22"/>
          <w:szCs w:val="22"/>
          <w:lang w:val="sv-FI"/>
        </w:rPr>
        <w:t>Styrelsemöte</w:t>
      </w:r>
      <w:r w:rsidR="00FB238E">
        <w:rPr>
          <w:rFonts w:asciiTheme="minorHAnsi" w:hAnsiTheme="minorHAnsi" w:cstheme="minorHAnsi"/>
          <w:b/>
          <w:sz w:val="22"/>
          <w:szCs w:val="22"/>
          <w:lang w:val="sv-F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v-FI"/>
        </w:rPr>
        <w:tab/>
        <w:t>PROTOKOLL</w:t>
      </w:r>
    </w:p>
    <w:p w:rsidR="0081689B" w:rsidRPr="00DF71C5" w:rsidRDefault="0081689B" w:rsidP="0053135A">
      <w:pPr>
        <w:tabs>
          <w:tab w:val="left" w:pos="1418"/>
        </w:tabs>
        <w:rPr>
          <w:rFonts w:asciiTheme="minorHAnsi" w:hAnsiTheme="minorHAnsi" w:cstheme="minorHAnsi"/>
          <w:b/>
          <w:sz w:val="22"/>
          <w:szCs w:val="22"/>
          <w:lang w:val="sv-FI"/>
        </w:rPr>
      </w:pPr>
    </w:p>
    <w:p w:rsidR="00D94B1F" w:rsidRPr="00DF71C5" w:rsidRDefault="00A7622F" w:rsidP="002E05CD">
      <w:pPr>
        <w:tabs>
          <w:tab w:val="left" w:pos="1418"/>
          <w:tab w:val="right" w:pos="9356"/>
        </w:tabs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>Tid:</w:t>
      </w:r>
      <w:r>
        <w:rPr>
          <w:rFonts w:asciiTheme="minorHAnsi" w:hAnsiTheme="minorHAnsi" w:cstheme="minorHAnsi"/>
          <w:sz w:val="22"/>
          <w:szCs w:val="22"/>
          <w:lang w:val="sv-FI"/>
        </w:rPr>
        <w:tab/>
        <w:t>7.3.2012</w:t>
      </w:r>
      <w:r w:rsidR="00C97471">
        <w:rPr>
          <w:rFonts w:asciiTheme="minorHAnsi" w:hAnsiTheme="minorHAnsi" w:cstheme="minorHAnsi"/>
          <w:sz w:val="22"/>
          <w:szCs w:val="22"/>
          <w:lang w:val="sv-FI"/>
        </w:rPr>
        <w:t xml:space="preserve"> kl. </w:t>
      </w:r>
      <w:r w:rsidR="002535ED">
        <w:rPr>
          <w:rFonts w:asciiTheme="minorHAnsi" w:hAnsiTheme="minorHAnsi" w:cstheme="minorHAnsi"/>
          <w:sz w:val="22"/>
          <w:szCs w:val="22"/>
          <w:lang w:val="sv-FI"/>
        </w:rPr>
        <w:t>18.00-</w:t>
      </w:r>
      <w:r w:rsidR="002D1753">
        <w:rPr>
          <w:rFonts w:asciiTheme="minorHAnsi" w:hAnsiTheme="minorHAnsi" w:cstheme="minorHAnsi"/>
          <w:sz w:val="22"/>
          <w:szCs w:val="22"/>
          <w:lang w:val="sv-FI"/>
        </w:rPr>
        <w:t>ca 20.</w:t>
      </w:r>
    </w:p>
    <w:p w:rsidR="00D94B1F" w:rsidRPr="00DF71C5" w:rsidRDefault="00A7622F" w:rsidP="0053135A">
      <w:pPr>
        <w:tabs>
          <w:tab w:val="left" w:pos="1418"/>
        </w:tabs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>Plats:</w:t>
      </w:r>
      <w:r>
        <w:rPr>
          <w:rFonts w:asciiTheme="minorHAnsi" w:hAnsiTheme="minorHAnsi" w:cstheme="minorHAnsi"/>
          <w:sz w:val="22"/>
          <w:szCs w:val="22"/>
          <w:lang w:val="sv-FI"/>
        </w:rPr>
        <w:tab/>
        <w:t>Hagelstamska skolan</w:t>
      </w:r>
    </w:p>
    <w:p w:rsidR="00D94B1F" w:rsidRPr="00DF71C5" w:rsidRDefault="00D94B1F" w:rsidP="0053135A">
      <w:pPr>
        <w:tabs>
          <w:tab w:val="left" w:pos="1418"/>
        </w:tabs>
        <w:rPr>
          <w:rFonts w:asciiTheme="minorHAnsi" w:hAnsiTheme="minorHAnsi" w:cstheme="minorHAnsi"/>
          <w:sz w:val="22"/>
          <w:szCs w:val="22"/>
          <w:lang w:val="sv-FI"/>
        </w:rPr>
      </w:pPr>
    </w:p>
    <w:p w:rsidR="00614140" w:rsidRPr="00DF71C5" w:rsidRDefault="00C0261E" w:rsidP="0053135A">
      <w:pPr>
        <w:tabs>
          <w:tab w:val="left" w:pos="1418"/>
          <w:tab w:val="left" w:pos="3969"/>
        </w:tabs>
        <w:rPr>
          <w:rFonts w:asciiTheme="minorHAnsi" w:hAnsiTheme="minorHAnsi" w:cstheme="minorHAnsi"/>
          <w:sz w:val="22"/>
          <w:szCs w:val="22"/>
          <w:lang w:val="sv-FI"/>
        </w:rPr>
      </w:pPr>
      <w:r w:rsidRPr="00C0261E">
        <w:rPr>
          <w:rFonts w:asciiTheme="minorHAnsi" w:hAnsiTheme="minorHAnsi" w:cstheme="minorHAnsi"/>
          <w:b/>
          <w:sz w:val="22"/>
          <w:szCs w:val="22"/>
          <w:lang w:val="sv-FI"/>
        </w:rPr>
        <w:t>Närvarande</w:t>
      </w:r>
      <w:r w:rsidR="00F81626" w:rsidRPr="00DF71C5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7D4882">
        <w:rPr>
          <w:rFonts w:asciiTheme="minorHAnsi" w:hAnsiTheme="minorHAnsi" w:cstheme="minorHAnsi"/>
          <w:sz w:val="22"/>
          <w:szCs w:val="22"/>
          <w:lang w:val="sv-FI"/>
        </w:rPr>
        <w:tab/>
      </w:r>
      <w:r w:rsidR="00614140" w:rsidRPr="00DF71C5">
        <w:rPr>
          <w:rFonts w:asciiTheme="minorHAnsi" w:hAnsiTheme="minorHAnsi" w:cstheme="minorHAnsi"/>
          <w:sz w:val="22"/>
          <w:szCs w:val="22"/>
          <w:lang w:val="sv-FI"/>
        </w:rPr>
        <w:t>F</w:t>
      </w:r>
      <w:r w:rsidR="00F81626" w:rsidRPr="00DF71C5">
        <w:rPr>
          <w:rFonts w:asciiTheme="minorHAnsi" w:hAnsiTheme="minorHAnsi" w:cstheme="minorHAnsi"/>
          <w:sz w:val="22"/>
          <w:szCs w:val="22"/>
          <w:lang w:val="sv-FI"/>
        </w:rPr>
        <w:t>öräldrarepresentanter:</w:t>
      </w:r>
      <w:r w:rsidR="00614140" w:rsidRPr="00DF71C5">
        <w:rPr>
          <w:rFonts w:asciiTheme="minorHAnsi" w:hAnsiTheme="minorHAnsi" w:cstheme="minorHAnsi"/>
          <w:sz w:val="22"/>
          <w:szCs w:val="22"/>
          <w:lang w:val="sv-FI"/>
        </w:rPr>
        <w:tab/>
        <w:t>Jan Kruse</w:t>
      </w:r>
      <w:r>
        <w:rPr>
          <w:rFonts w:asciiTheme="minorHAnsi" w:hAnsiTheme="minorHAnsi" w:cstheme="minorHAnsi"/>
          <w:sz w:val="22"/>
          <w:szCs w:val="22"/>
          <w:lang w:val="sv-FI"/>
        </w:rPr>
        <w:t>, ordf.</w:t>
      </w:r>
      <w:r>
        <w:rPr>
          <w:rFonts w:asciiTheme="minorHAnsi" w:hAnsiTheme="minorHAnsi" w:cstheme="minorHAnsi"/>
          <w:sz w:val="22"/>
          <w:szCs w:val="22"/>
          <w:lang w:val="sv-FI"/>
        </w:rPr>
        <w:br/>
      </w:r>
      <w:r>
        <w:rPr>
          <w:rFonts w:asciiTheme="minorHAnsi" w:hAnsiTheme="minorHAnsi" w:cstheme="minorHAnsi"/>
          <w:sz w:val="22"/>
          <w:szCs w:val="22"/>
          <w:lang w:val="sv-FI"/>
        </w:rPr>
        <w:tab/>
      </w:r>
      <w:r w:rsidR="001D3890">
        <w:rPr>
          <w:rFonts w:asciiTheme="minorHAnsi" w:hAnsiTheme="minorHAnsi" w:cstheme="minorHAnsi"/>
          <w:sz w:val="22"/>
          <w:szCs w:val="22"/>
          <w:lang w:val="sv-FI"/>
        </w:rPr>
        <w:tab/>
      </w:r>
      <w:r>
        <w:rPr>
          <w:rFonts w:asciiTheme="minorHAnsi" w:hAnsiTheme="minorHAnsi" w:cstheme="minorHAnsi"/>
          <w:sz w:val="22"/>
          <w:szCs w:val="22"/>
          <w:lang w:val="sv-FI"/>
        </w:rPr>
        <w:t>Jessica Jensen, sekr.</w:t>
      </w:r>
    </w:p>
    <w:p w:rsidR="00614140" w:rsidRPr="00A7622F" w:rsidRDefault="00D8364A" w:rsidP="0053135A">
      <w:pPr>
        <w:tabs>
          <w:tab w:val="left" w:pos="1418"/>
          <w:tab w:val="left" w:pos="2410"/>
          <w:tab w:val="left" w:pos="3969"/>
        </w:tabs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ab/>
      </w:r>
      <w:r w:rsidR="007D4882">
        <w:rPr>
          <w:rFonts w:asciiTheme="minorHAnsi" w:hAnsiTheme="minorHAnsi" w:cstheme="minorHAnsi"/>
          <w:sz w:val="22"/>
          <w:szCs w:val="22"/>
          <w:lang w:val="sv-FI"/>
        </w:rPr>
        <w:tab/>
      </w:r>
      <w:r w:rsidR="007D4882">
        <w:rPr>
          <w:rFonts w:asciiTheme="minorHAnsi" w:hAnsiTheme="minorHAnsi" w:cstheme="minorHAnsi"/>
          <w:sz w:val="22"/>
          <w:szCs w:val="22"/>
          <w:lang w:val="sv-FI"/>
        </w:rPr>
        <w:tab/>
      </w:r>
      <w:r w:rsidR="00614140" w:rsidRPr="00DF71C5">
        <w:rPr>
          <w:rFonts w:asciiTheme="minorHAnsi" w:hAnsiTheme="minorHAnsi" w:cstheme="minorHAnsi"/>
          <w:sz w:val="22"/>
          <w:szCs w:val="22"/>
          <w:lang w:val="sv-FI"/>
        </w:rPr>
        <w:t>Rita Wikström</w:t>
      </w:r>
    </w:p>
    <w:p w:rsidR="0006394E" w:rsidRPr="00A7622F" w:rsidRDefault="00D8364A" w:rsidP="0053135A">
      <w:pPr>
        <w:tabs>
          <w:tab w:val="left" w:pos="1418"/>
          <w:tab w:val="left" w:pos="2410"/>
          <w:tab w:val="left" w:pos="3969"/>
        </w:tabs>
        <w:rPr>
          <w:rFonts w:asciiTheme="minorHAnsi" w:hAnsiTheme="minorHAnsi" w:cstheme="minorHAnsi"/>
          <w:sz w:val="22"/>
          <w:szCs w:val="22"/>
          <w:lang w:val="sv-SE"/>
        </w:rPr>
      </w:pPr>
      <w:r w:rsidRPr="00A7622F">
        <w:rPr>
          <w:rFonts w:asciiTheme="minorHAnsi" w:hAnsiTheme="minorHAnsi" w:cstheme="minorHAnsi"/>
          <w:sz w:val="22"/>
          <w:szCs w:val="22"/>
          <w:lang w:val="sv-SE"/>
        </w:rPr>
        <w:tab/>
      </w:r>
      <w:r w:rsidR="007D4882" w:rsidRPr="00A7622F">
        <w:rPr>
          <w:rFonts w:asciiTheme="minorHAnsi" w:hAnsiTheme="minorHAnsi" w:cstheme="minorHAnsi"/>
          <w:sz w:val="22"/>
          <w:szCs w:val="22"/>
          <w:lang w:val="sv-SE"/>
        </w:rPr>
        <w:tab/>
      </w:r>
      <w:r w:rsidR="007D4882" w:rsidRPr="00A7622F">
        <w:rPr>
          <w:rFonts w:asciiTheme="minorHAnsi" w:hAnsiTheme="minorHAnsi" w:cstheme="minorHAnsi"/>
          <w:sz w:val="22"/>
          <w:szCs w:val="22"/>
          <w:lang w:val="sv-SE"/>
        </w:rPr>
        <w:tab/>
      </w:r>
      <w:r w:rsidR="00614140" w:rsidRPr="00A7622F">
        <w:rPr>
          <w:rFonts w:asciiTheme="minorHAnsi" w:hAnsiTheme="minorHAnsi" w:cstheme="minorHAnsi"/>
          <w:sz w:val="22"/>
          <w:szCs w:val="22"/>
          <w:lang w:val="sv-SE"/>
        </w:rPr>
        <w:t xml:space="preserve">Johanna </w:t>
      </w:r>
      <w:proofErr w:type="spellStart"/>
      <w:r w:rsidR="00614140" w:rsidRPr="00A7622F">
        <w:rPr>
          <w:rFonts w:asciiTheme="minorHAnsi" w:hAnsiTheme="minorHAnsi" w:cstheme="minorHAnsi"/>
          <w:sz w:val="22"/>
          <w:szCs w:val="22"/>
          <w:lang w:val="sv-SE"/>
        </w:rPr>
        <w:t>Pipping-Arrakoski</w:t>
      </w:r>
      <w:proofErr w:type="spellEnd"/>
    </w:p>
    <w:p w:rsidR="00614140" w:rsidRPr="00A7622F" w:rsidRDefault="007D4882" w:rsidP="0053135A">
      <w:pPr>
        <w:tabs>
          <w:tab w:val="left" w:pos="1418"/>
          <w:tab w:val="left" w:pos="2410"/>
          <w:tab w:val="left" w:pos="3969"/>
        </w:tabs>
        <w:rPr>
          <w:rFonts w:asciiTheme="minorHAnsi" w:hAnsiTheme="minorHAnsi" w:cstheme="minorHAnsi"/>
          <w:sz w:val="22"/>
          <w:szCs w:val="22"/>
          <w:lang w:val="sv-FI"/>
        </w:rPr>
      </w:pPr>
      <w:r w:rsidRPr="00A7622F">
        <w:rPr>
          <w:rFonts w:asciiTheme="minorHAnsi" w:hAnsiTheme="minorHAnsi" w:cstheme="minorHAnsi"/>
          <w:sz w:val="22"/>
          <w:szCs w:val="22"/>
          <w:lang w:val="sv-FI"/>
        </w:rPr>
        <w:tab/>
      </w:r>
      <w:r w:rsidR="00614140" w:rsidRPr="00A7622F">
        <w:rPr>
          <w:rFonts w:asciiTheme="minorHAnsi" w:hAnsiTheme="minorHAnsi" w:cstheme="minorHAnsi"/>
          <w:sz w:val="22"/>
          <w:szCs w:val="22"/>
          <w:lang w:val="sv-FI"/>
        </w:rPr>
        <w:t>L</w:t>
      </w:r>
      <w:r w:rsidR="00F81626" w:rsidRPr="00A7622F">
        <w:rPr>
          <w:rFonts w:asciiTheme="minorHAnsi" w:hAnsiTheme="minorHAnsi" w:cstheme="minorHAnsi"/>
          <w:sz w:val="22"/>
          <w:szCs w:val="22"/>
          <w:lang w:val="sv-FI"/>
        </w:rPr>
        <w:t xml:space="preserve">ärarrepresentanter: </w:t>
      </w:r>
      <w:r w:rsidR="00614140" w:rsidRPr="00A7622F">
        <w:rPr>
          <w:rFonts w:asciiTheme="minorHAnsi" w:hAnsiTheme="minorHAnsi" w:cstheme="minorHAnsi"/>
          <w:sz w:val="22"/>
          <w:szCs w:val="22"/>
          <w:lang w:val="sv-FI"/>
        </w:rPr>
        <w:tab/>
      </w:r>
      <w:r w:rsidR="00F81626" w:rsidRPr="00A7622F">
        <w:rPr>
          <w:rFonts w:asciiTheme="minorHAnsi" w:hAnsiTheme="minorHAnsi" w:cstheme="minorHAnsi"/>
          <w:sz w:val="22"/>
          <w:szCs w:val="22"/>
          <w:lang w:val="sv-FI"/>
        </w:rPr>
        <w:t>Marcus Lån</w:t>
      </w:r>
      <w:r w:rsidR="00614140" w:rsidRPr="00A7622F">
        <w:rPr>
          <w:rFonts w:asciiTheme="minorHAnsi" w:hAnsiTheme="minorHAnsi" w:cstheme="minorHAnsi"/>
          <w:sz w:val="22"/>
          <w:szCs w:val="22"/>
          <w:lang w:val="sv-FI"/>
        </w:rPr>
        <w:t>g</w:t>
      </w:r>
      <w:r w:rsidR="00D8364A" w:rsidRPr="00A7622F">
        <w:rPr>
          <w:rFonts w:asciiTheme="minorHAnsi" w:hAnsiTheme="minorHAnsi" w:cstheme="minorHAnsi"/>
          <w:sz w:val="22"/>
          <w:szCs w:val="22"/>
          <w:lang w:val="sv-FI"/>
        </w:rPr>
        <w:t>, Gymnasiet</w:t>
      </w:r>
      <w:r w:rsidR="002B3BE8" w:rsidRPr="00A7622F">
        <w:rPr>
          <w:rFonts w:asciiTheme="minorHAnsi" w:hAnsiTheme="minorHAnsi" w:cstheme="minorHAnsi"/>
          <w:sz w:val="22"/>
          <w:szCs w:val="22"/>
          <w:lang w:val="sv-FI"/>
        </w:rPr>
        <w:t xml:space="preserve"> Grankulla</w:t>
      </w:r>
    </w:p>
    <w:p w:rsidR="00D94B1F" w:rsidRPr="00A7622F" w:rsidRDefault="00D8364A" w:rsidP="0053135A">
      <w:pPr>
        <w:tabs>
          <w:tab w:val="left" w:pos="1418"/>
          <w:tab w:val="left" w:pos="2410"/>
          <w:tab w:val="left" w:pos="3969"/>
        </w:tabs>
        <w:rPr>
          <w:rFonts w:asciiTheme="minorHAnsi" w:hAnsiTheme="minorHAnsi" w:cstheme="minorHAnsi"/>
          <w:sz w:val="22"/>
          <w:szCs w:val="22"/>
          <w:lang w:val="sv-FI"/>
        </w:rPr>
      </w:pPr>
      <w:r w:rsidRPr="00A7622F">
        <w:rPr>
          <w:rFonts w:asciiTheme="minorHAnsi" w:hAnsiTheme="minorHAnsi" w:cstheme="minorHAnsi"/>
          <w:sz w:val="22"/>
          <w:szCs w:val="22"/>
          <w:lang w:val="sv-FI"/>
        </w:rPr>
        <w:tab/>
      </w:r>
      <w:r w:rsidR="007D4882" w:rsidRPr="00A7622F">
        <w:rPr>
          <w:rFonts w:asciiTheme="minorHAnsi" w:hAnsiTheme="minorHAnsi" w:cstheme="minorHAnsi"/>
          <w:sz w:val="22"/>
          <w:szCs w:val="22"/>
          <w:lang w:val="sv-FI"/>
        </w:rPr>
        <w:tab/>
      </w:r>
      <w:r w:rsidR="007D4882" w:rsidRPr="00A7622F">
        <w:rPr>
          <w:rFonts w:asciiTheme="minorHAnsi" w:hAnsiTheme="minorHAnsi" w:cstheme="minorHAnsi"/>
          <w:sz w:val="22"/>
          <w:szCs w:val="22"/>
          <w:lang w:val="sv-FI"/>
        </w:rPr>
        <w:tab/>
      </w:r>
      <w:r w:rsidR="00A7622F">
        <w:rPr>
          <w:rFonts w:asciiTheme="minorHAnsi" w:hAnsiTheme="minorHAnsi" w:cstheme="minorHAnsi"/>
          <w:sz w:val="22"/>
          <w:szCs w:val="22"/>
          <w:lang w:val="sv-FI"/>
        </w:rPr>
        <w:t xml:space="preserve">Rosita </w:t>
      </w:r>
      <w:proofErr w:type="spellStart"/>
      <w:r w:rsidR="00A7622F">
        <w:rPr>
          <w:rFonts w:asciiTheme="minorHAnsi" w:hAnsiTheme="minorHAnsi" w:cstheme="minorHAnsi"/>
          <w:sz w:val="22"/>
          <w:szCs w:val="22"/>
          <w:lang w:val="sv-FI"/>
        </w:rPr>
        <w:t>Ruohio</w:t>
      </w:r>
      <w:proofErr w:type="spellEnd"/>
      <w:r w:rsidRPr="00A7622F">
        <w:rPr>
          <w:rFonts w:asciiTheme="minorHAnsi" w:hAnsiTheme="minorHAnsi" w:cstheme="minorHAnsi"/>
          <w:sz w:val="22"/>
          <w:szCs w:val="22"/>
          <w:lang w:val="sv-FI"/>
        </w:rPr>
        <w:t>, Hagelstam</w:t>
      </w:r>
      <w:r w:rsidR="002B3BE8" w:rsidRPr="00A7622F">
        <w:rPr>
          <w:rFonts w:asciiTheme="minorHAnsi" w:hAnsiTheme="minorHAnsi" w:cstheme="minorHAnsi"/>
          <w:sz w:val="22"/>
          <w:szCs w:val="22"/>
          <w:lang w:val="sv-FI"/>
        </w:rPr>
        <w:t>ska skolan</w:t>
      </w:r>
    </w:p>
    <w:p w:rsidR="00A7622F" w:rsidRDefault="00016178" w:rsidP="0053135A">
      <w:pPr>
        <w:tabs>
          <w:tab w:val="left" w:pos="1418"/>
          <w:tab w:val="left" w:pos="2410"/>
          <w:tab w:val="left" w:pos="3969"/>
        </w:tabs>
        <w:rPr>
          <w:rFonts w:asciiTheme="minorHAnsi" w:hAnsiTheme="minorHAnsi" w:cstheme="minorHAnsi"/>
          <w:sz w:val="22"/>
          <w:szCs w:val="22"/>
          <w:lang w:val="sv-SE"/>
        </w:rPr>
      </w:pPr>
      <w:r w:rsidRPr="00A7622F">
        <w:rPr>
          <w:rFonts w:asciiTheme="minorHAnsi" w:hAnsiTheme="minorHAnsi" w:cstheme="minorHAnsi"/>
          <w:sz w:val="22"/>
          <w:szCs w:val="22"/>
          <w:lang w:val="sv-FI"/>
        </w:rPr>
        <w:tab/>
        <w:t>Frånvarande:</w:t>
      </w:r>
      <w:r w:rsidR="00F15D24" w:rsidRPr="00A7622F">
        <w:rPr>
          <w:rFonts w:asciiTheme="minorHAnsi" w:hAnsiTheme="minorHAnsi" w:cstheme="minorHAnsi"/>
          <w:sz w:val="22"/>
          <w:szCs w:val="22"/>
          <w:lang w:val="sv-FI"/>
        </w:rPr>
        <w:tab/>
      </w:r>
      <w:r w:rsidR="00A7622F" w:rsidRPr="00A7622F">
        <w:rPr>
          <w:rFonts w:asciiTheme="minorHAnsi" w:hAnsiTheme="minorHAnsi" w:cstheme="minorHAnsi"/>
          <w:sz w:val="22"/>
          <w:szCs w:val="22"/>
          <w:lang w:val="sv-SE"/>
        </w:rPr>
        <w:t xml:space="preserve">Bea </w:t>
      </w:r>
      <w:proofErr w:type="spellStart"/>
      <w:r w:rsidR="00A7622F" w:rsidRPr="00A7622F">
        <w:rPr>
          <w:rFonts w:asciiTheme="minorHAnsi" w:hAnsiTheme="minorHAnsi" w:cstheme="minorHAnsi"/>
          <w:sz w:val="22"/>
          <w:szCs w:val="22"/>
          <w:lang w:val="sv-SE"/>
        </w:rPr>
        <w:t>Karlemo</w:t>
      </w:r>
      <w:proofErr w:type="spellEnd"/>
      <w:r w:rsidR="00A7622F" w:rsidRPr="00A7622F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</w:p>
    <w:p w:rsidR="00A7622F" w:rsidRPr="00A7622F" w:rsidRDefault="00A7622F" w:rsidP="0053135A">
      <w:pPr>
        <w:tabs>
          <w:tab w:val="left" w:pos="1418"/>
          <w:tab w:val="left" w:pos="2410"/>
          <w:tab w:val="left" w:pos="3969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ab/>
      </w:r>
      <w:r>
        <w:rPr>
          <w:rFonts w:asciiTheme="minorHAnsi" w:hAnsiTheme="minorHAnsi" w:cstheme="minorHAnsi"/>
          <w:sz w:val="22"/>
          <w:szCs w:val="22"/>
          <w:lang w:val="sv-SE"/>
        </w:rPr>
        <w:tab/>
      </w:r>
      <w:r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A7622F">
        <w:rPr>
          <w:rFonts w:asciiTheme="minorHAnsi" w:hAnsiTheme="minorHAnsi" w:cstheme="minorHAnsi"/>
          <w:sz w:val="22"/>
          <w:szCs w:val="22"/>
          <w:lang w:val="fi-FI"/>
        </w:rPr>
        <w:t>Johanna Hammarberg</w:t>
      </w:r>
    </w:p>
    <w:p w:rsidR="00C0261E" w:rsidRPr="00A7622F" w:rsidRDefault="00A7622F" w:rsidP="0053135A">
      <w:pPr>
        <w:tabs>
          <w:tab w:val="left" w:pos="1418"/>
          <w:tab w:val="left" w:pos="2410"/>
          <w:tab w:val="left" w:pos="3969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A7622F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A7622F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A7622F">
        <w:rPr>
          <w:rFonts w:asciiTheme="minorHAnsi" w:hAnsiTheme="minorHAnsi" w:cstheme="minorHAnsi"/>
          <w:sz w:val="22"/>
          <w:szCs w:val="22"/>
          <w:lang w:val="fi-FI"/>
        </w:rPr>
        <w:tab/>
      </w:r>
      <w:r w:rsidR="00C0261E" w:rsidRPr="00A7622F">
        <w:rPr>
          <w:rFonts w:asciiTheme="minorHAnsi" w:hAnsiTheme="minorHAnsi" w:cstheme="minorHAnsi"/>
          <w:sz w:val="22"/>
          <w:szCs w:val="22"/>
          <w:lang w:val="fi-FI"/>
        </w:rPr>
        <w:t xml:space="preserve">Gustaf </w:t>
      </w:r>
      <w:proofErr w:type="spellStart"/>
      <w:r w:rsidR="00C0261E" w:rsidRPr="00A7622F">
        <w:rPr>
          <w:rFonts w:asciiTheme="minorHAnsi" w:hAnsiTheme="minorHAnsi" w:cstheme="minorHAnsi"/>
          <w:sz w:val="22"/>
          <w:szCs w:val="22"/>
          <w:lang w:val="fi-FI"/>
        </w:rPr>
        <w:t>Salmelin</w:t>
      </w:r>
      <w:proofErr w:type="spellEnd"/>
    </w:p>
    <w:p w:rsidR="00C0261E" w:rsidRPr="00A7622F" w:rsidRDefault="00C0261E" w:rsidP="0053135A">
      <w:pPr>
        <w:tabs>
          <w:tab w:val="left" w:pos="1418"/>
          <w:tab w:val="left" w:pos="2410"/>
          <w:tab w:val="left" w:pos="3969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A7622F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A7622F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A7622F">
        <w:rPr>
          <w:rFonts w:asciiTheme="minorHAnsi" w:hAnsiTheme="minorHAnsi" w:cstheme="minorHAnsi"/>
          <w:sz w:val="22"/>
          <w:szCs w:val="22"/>
          <w:lang w:val="fi-FI"/>
        </w:rPr>
        <w:tab/>
        <w:t>Kari Ahlström</w:t>
      </w:r>
    </w:p>
    <w:p w:rsidR="00D94B1F" w:rsidRDefault="00C0261E" w:rsidP="0053135A">
      <w:pPr>
        <w:tabs>
          <w:tab w:val="left" w:pos="1418"/>
          <w:tab w:val="left" w:pos="2410"/>
          <w:tab w:val="left" w:pos="3969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A7622F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A7622F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A7622F">
        <w:rPr>
          <w:rFonts w:asciiTheme="minorHAnsi" w:hAnsiTheme="minorHAnsi" w:cstheme="minorHAnsi"/>
          <w:sz w:val="22"/>
          <w:szCs w:val="22"/>
          <w:lang w:val="fi-FI"/>
        </w:rPr>
        <w:tab/>
        <w:t>Veli-Pekka Hyttinen</w:t>
      </w:r>
    </w:p>
    <w:p w:rsidR="00B041F0" w:rsidRPr="00B041F0" w:rsidRDefault="00B041F0" w:rsidP="00B041F0">
      <w:pPr>
        <w:pStyle w:val="Liststycke"/>
        <w:numPr>
          <w:ilvl w:val="0"/>
          <w:numId w:val="9"/>
        </w:numPr>
        <w:spacing w:after="12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  <w:lang w:val="fi-FI"/>
        </w:rPr>
      </w:pPr>
      <w:proofErr w:type="spellStart"/>
      <w:r w:rsidRPr="00B041F0">
        <w:rPr>
          <w:rFonts w:asciiTheme="minorHAnsi" w:hAnsiTheme="minorHAnsi" w:cstheme="minorHAnsi"/>
          <w:b/>
          <w:sz w:val="22"/>
          <w:szCs w:val="22"/>
          <w:lang w:val="fi-FI"/>
        </w:rPr>
        <w:t>Mötet</w:t>
      </w:r>
      <w:proofErr w:type="spellEnd"/>
      <w:r w:rsidRPr="00B041F0">
        <w:rPr>
          <w:rFonts w:asciiTheme="minorHAnsi" w:hAnsiTheme="minorHAnsi" w:cstheme="minorHAnsi"/>
          <w:b/>
          <w:sz w:val="22"/>
          <w:szCs w:val="22"/>
          <w:lang w:val="fi-FI"/>
        </w:rPr>
        <w:t xml:space="preserve"> </w:t>
      </w:r>
      <w:proofErr w:type="spellStart"/>
      <w:r w:rsidRPr="00B041F0">
        <w:rPr>
          <w:rFonts w:asciiTheme="minorHAnsi" w:hAnsiTheme="minorHAnsi" w:cstheme="minorHAnsi"/>
          <w:b/>
          <w:sz w:val="22"/>
          <w:szCs w:val="22"/>
          <w:lang w:val="fi-FI"/>
        </w:rPr>
        <w:t>öppnades</w:t>
      </w:r>
      <w:proofErr w:type="spellEnd"/>
    </w:p>
    <w:p w:rsidR="00B041F0" w:rsidRPr="00B041F0" w:rsidRDefault="00B041F0" w:rsidP="00B041F0">
      <w:pPr>
        <w:pStyle w:val="Liststycke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sz w:val="22"/>
          <w:szCs w:val="22"/>
          <w:lang w:val="fi-FI"/>
        </w:rPr>
      </w:pPr>
      <w:proofErr w:type="spellStart"/>
      <w:r w:rsidRPr="00B041F0">
        <w:rPr>
          <w:rFonts w:asciiTheme="minorHAnsi" w:hAnsiTheme="minorHAnsi" w:cstheme="minorHAnsi"/>
          <w:b/>
          <w:sz w:val="22"/>
          <w:szCs w:val="22"/>
          <w:lang w:val="fi-FI"/>
        </w:rPr>
        <w:t>Farfar</w:t>
      </w:r>
      <w:proofErr w:type="spellEnd"/>
      <w:r w:rsidRPr="00B041F0">
        <w:rPr>
          <w:rFonts w:asciiTheme="minorHAnsi" w:hAnsiTheme="minorHAnsi" w:cstheme="minorHAnsi"/>
          <w:b/>
          <w:sz w:val="22"/>
          <w:szCs w:val="22"/>
          <w:lang w:val="fi-FI"/>
        </w:rPr>
        <w:t xml:space="preserve"> i </w:t>
      </w:r>
      <w:proofErr w:type="spellStart"/>
      <w:r w:rsidRPr="00B041F0">
        <w:rPr>
          <w:rFonts w:asciiTheme="minorHAnsi" w:hAnsiTheme="minorHAnsi" w:cstheme="minorHAnsi"/>
          <w:b/>
          <w:sz w:val="22"/>
          <w:szCs w:val="22"/>
          <w:lang w:val="fi-FI"/>
        </w:rPr>
        <w:t>skolan</w:t>
      </w:r>
      <w:proofErr w:type="spellEnd"/>
    </w:p>
    <w:p w:rsidR="00B041F0" w:rsidRDefault="00A7622F" w:rsidP="00B041F0">
      <w:pPr>
        <w:spacing w:after="120"/>
        <w:ind w:left="284"/>
        <w:rPr>
          <w:rFonts w:asciiTheme="minorHAnsi" w:hAnsiTheme="minorHAnsi" w:cstheme="minorHAnsi"/>
          <w:sz w:val="22"/>
          <w:szCs w:val="22"/>
          <w:lang w:val="sv-SE"/>
        </w:rPr>
      </w:pPr>
      <w:r w:rsidRPr="00A7622F">
        <w:rPr>
          <w:rFonts w:asciiTheme="minorHAnsi" w:hAnsiTheme="minorHAnsi" w:cstheme="minorHAnsi"/>
          <w:sz w:val="22"/>
          <w:szCs w:val="22"/>
          <w:lang w:val="sv-SE"/>
        </w:rPr>
        <w:t xml:space="preserve">Pensionärsföreningen har tagit kontakt och undrat om högstadiet har intresse av att få in </w:t>
      </w:r>
      <w:proofErr w:type="spellStart"/>
      <w:r w:rsidRPr="00A7622F">
        <w:rPr>
          <w:rFonts w:asciiTheme="minorHAnsi" w:hAnsiTheme="minorHAnsi" w:cstheme="minorHAnsi"/>
          <w:sz w:val="22"/>
          <w:szCs w:val="22"/>
          <w:lang w:val="sv-SE"/>
        </w:rPr>
        <w:t>farfarsverksamheten</w:t>
      </w:r>
      <w:proofErr w:type="spellEnd"/>
      <w:r w:rsidRPr="00A7622F">
        <w:rPr>
          <w:rFonts w:asciiTheme="minorHAnsi" w:hAnsiTheme="minorHAnsi" w:cstheme="minorHAnsi"/>
          <w:sz w:val="22"/>
          <w:szCs w:val="22"/>
          <w:lang w:val="sv-SE"/>
        </w:rPr>
        <w:t xml:space="preserve"> i skolan. Ett tidigare försök har misslyckats. I Granhult fungerar det bra. Generellt behov av fler vuxna I skolan. </w:t>
      </w:r>
      <w:r w:rsidR="00B041F0">
        <w:rPr>
          <w:rFonts w:asciiTheme="minorHAnsi" w:hAnsiTheme="minorHAnsi" w:cstheme="minorHAnsi"/>
          <w:sz w:val="22"/>
          <w:szCs w:val="22"/>
          <w:lang w:val="sv-SE"/>
        </w:rPr>
        <w:t>Beslöts att Hem och skola stöder projektet. Rosita förankrar projektet bland lärare och elever.</w:t>
      </w:r>
    </w:p>
    <w:p w:rsidR="00B041F0" w:rsidRPr="00B041F0" w:rsidRDefault="00B041F0" w:rsidP="00B041F0">
      <w:pPr>
        <w:pStyle w:val="Liststycke"/>
        <w:numPr>
          <w:ilvl w:val="0"/>
          <w:numId w:val="9"/>
        </w:numPr>
        <w:spacing w:after="12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B041F0">
        <w:rPr>
          <w:rFonts w:asciiTheme="minorHAnsi" w:hAnsiTheme="minorHAnsi" w:cstheme="minorHAnsi"/>
          <w:b/>
          <w:sz w:val="22"/>
          <w:szCs w:val="22"/>
          <w:lang w:val="sv-SE"/>
        </w:rPr>
        <w:t>Årsberättelse 2011–2012</w:t>
      </w:r>
      <w:r w:rsidRPr="00B041F0">
        <w:rPr>
          <w:rFonts w:asciiTheme="minorHAnsi" w:hAnsiTheme="minorHAnsi" w:cstheme="minorHAnsi"/>
          <w:b/>
          <w:sz w:val="22"/>
          <w:szCs w:val="22"/>
          <w:lang w:val="sv-SE"/>
        </w:rPr>
        <w:br/>
      </w:r>
      <w:r w:rsidRPr="00B041F0">
        <w:rPr>
          <w:rFonts w:asciiTheme="minorHAnsi" w:hAnsiTheme="minorHAnsi" w:cstheme="minorHAnsi"/>
          <w:sz w:val="22"/>
          <w:szCs w:val="22"/>
          <w:lang w:val="sv-SE"/>
        </w:rPr>
        <w:t xml:space="preserve">Rosita efterlyste en årsberättelse </w:t>
      </w:r>
      <w:r>
        <w:rPr>
          <w:rFonts w:asciiTheme="minorHAnsi" w:hAnsiTheme="minorHAnsi" w:cstheme="minorHAnsi"/>
          <w:sz w:val="22"/>
          <w:szCs w:val="22"/>
          <w:lang w:val="sv-SE"/>
        </w:rPr>
        <w:t>för det pågående verksamhetsåret (BILAGA 1)</w:t>
      </w:r>
      <w:r w:rsidRPr="00B041F0">
        <w:rPr>
          <w:rFonts w:asciiTheme="minorHAnsi" w:hAnsiTheme="minorHAnsi" w:cstheme="minorHAnsi"/>
          <w:sz w:val="22"/>
          <w:szCs w:val="22"/>
          <w:lang w:val="sv-SE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sv-SE"/>
        </w:rPr>
        <w:t>Deadline 23.3.</w:t>
      </w:r>
    </w:p>
    <w:p w:rsidR="00E524D8" w:rsidRPr="00E524D8" w:rsidRDefault="00E524D8" w:rsidP="00E524D8">
      <w:pPr>
        <w:pStyle w:val="Liststycke"/>
        <w:numPr>
          <w:ilvl w:val="0"/>
          <w:numId w:val="9"/>
        </w:numPr>
        <w:spacing w:after="12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sz w:val="22"/>
          <w:szCs w:val="22"/>
          <w:lang w:val="sv-SE"/>
        </w:rPr>
        <w:t>Seminariet 20.3</w:t>
      </w:r>
      <w:r>
        <w:rPr>
          <w:rFonts w:asciiTheme="minorHAnsi" w:hAnsiTheme="minorHAnsi" w:cstheme="minorHAnsi"/>
          <w:b/>
          <w:sz w:val="22"/>
          <w:szCs w:val="22"/>
          <w:lang w:val="sv-SE"/>
        </w:rPr>
        <w:br/>
      </w:r>
      <w:r>
        <w:rPr>
          <w:rFonts w:asciiTheme="minorHAnsi" w:hAnsiTheme="minorHAnsi" w:cstheme="minorHAnsi"/>
          <w:sz w:val="22"/>
          <w:szCs w:val="22"/>
          <w:lang w:val="sv-SE"/>
        </w:rPr>
        <w:t>- Teknik: Rosita vidtalar vaktmästaren, föreläsaren har materialet på en minnessticka</w:t>
      </w:r>
      <w:r>
        <w:rPr>
          <w:rFonts w:asciiTheme="minorHAnsi" w:hAnsiTheme="minorHAnsi" w:cstheme="minorHAnsi"/>
          <w:sz w:val="22"/>
          <w:szCs w:val="22"/>
          <w:lang w:val="sv-SE"/>
        </w:rPr>
        <w:br/>
        <w:t>- Ordförande hälsar alla välkomna och önskar också välkommen med i styrelsearbetet</w:t>
      </w:r>
      <w:r>
        <w:rPr>
          <w:rFonts w:asciiTheme="minorHAnsi" w:hAnsiTheme="minorHAnsi" w:cstheme="minorHAnsi"/>
          <w:sz w:val="22"/>
          <w:szCs w:val="22"/>
          <w:lang w:val="sv-SE"/>
        </w:rPr>
        <w:br/>
        <w:t>- Johanna P-A inhandlar tackblomma</w:t>
      </w:r>
      <w:r>
        <w:rPr>
          <w:rFonts w:asciiTheme="minorHAnsi" w:hAnsiTheme="minorHAnsi" w:cstheme="minorHAnsi"/>
          <w:sz w:val="22"/>
          <w:szCs w:val="22"/>
          <w:lang w:val="sv-SE"/>
        </w:rPr>
        <w:br/>
        <w:t>- Johanna P-A och Rita fixar kaffe, Jan bulle.</w:t>
      </w:r>
    </w:p>
    <w:p w:rsidR="00B041F0" w:rsidRDefault="00905058" w:rsidP="00B041F0">
      <w:pPr>
        <w:pStyle w:val="Liststycke"/>
        <w:numPr>
          <w:ilvl w:val="0"/>
          <w:numId w:val="9"/>
        </w:numPr>
        <w:spacing w:after="12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sz w:val="22"/>
          <w:szCs w:val="22"/>
          <w:lang w:val="sv-SE"/>
        </w:rPr>
        <w:t>Val av vice ordförande</w:t>
      </w:r>
      <w:r>
        <w:rPr>
          <w:rFonts w:asciiTheme="minorHAnsi" w:hAnsiTheme="minorHAnsi" w:cstheme="minorHAnsi"/>
          <w:b/>
          <w:sz w:val="22"/>
          <w:szCs w:val="22"/>
          <w:lang w:val="sv-SE"/>
        </w:rPr>
        <w:br/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Johanna </w:t>
      </w:r>
      <w:proofErr w:type="spellStart"/>
      <w:r>
        <w:rPr>
          <w:rFonts w:asciiTheme="minorHAnsi" w:hAnsiTheme="minorHAnsi" w:cstheme="minorHAnsi"/>
          <w:sz w:val="22"/>
          <w:szCs w:val="22"/>
          <w:lang w:val="sv-SE"/>
        </w:rPr>
        <w:t>Pipping-Arrakoski</w:t>
      </w:r>
      <w:proofErr w:type="spellEnd"/>
      <w:r>
        <w:rPr>
          <w:rFonts w:asciiTheme="minorHAnsi" w:hAnsiTheme="minorHAnsi" w:cstheme="minorHAnsi"/>
          <w:sz w:val="22"/>
          <w:szCs w:val="22"/>
          <w:lang w:val="sv-SE"/>
        </w:rPr>
        <w:t xml:space="preserve"> valdes enhälligt till vice ordförande</w:t>
      </w:r>
    </w:p>
    <w:p w:rsidR="00905058" w:rsidRDefault="00905058" w:rsidP="00B041F0">
      <w:pPr>
        <w:pStyle w:val="Liststycke"/>
        <w:numPr>
          <w:ilvl w:val="0"/>
          <w:numId w:val="9"/>
        </w:numPr>
        <w:spacing w:after="12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sz w:val="22"/>
          <w:szCs w:val="22"/>
          <w:lang w:val="sv-SE"/>
        </w:rPr>
        <w:t>Stadgar</w:t>
      </w:r>
      <w:r>
        <w:rPr>
          <w:rFonts w:asciiTheme="minorHAnsi" w:hAnsiTheme="minorHAnsi" w:cstheme="minorHAnsi"/>
          <w:b/>
          <w:sz w:val="22"/>
          <w:szCs w:val="22"/>
          <w:lang w:val="sv-SE"/>
        </w:rPr>
        <w:br/>
      </w:r>
      <w:r>
        <w:rPr>
          <w:rFonts w:asciiTheme="minorHAnsi" w:hAnsiTheme="minorHAnsi" w:cstheme="minorHAnsi"/>
          <w:sz w:val="22"/>
          <w:szCs w:val="22"/>
          <w:lang w:val="sv-SE"/>
        </w:rPr>
        <w:t>Beslöts registrera nya stadgar (BILAGA 2) med namnet Hem och skola vid Hagelstamska skolan och Gymnasiet Grankulla samskola</w:t>
      </w:r>
    </w:p>
    <w:p w:rsidR="006D35E0" w:rsidRPr="006D35E0" w:rsidRDefault="00905058" w:rsidP="006D35E0">
      <w:pPr>
        <w:pStyle w:val="Liststycke"/>
        <w:numPr>
          <w:ilvl w:val="0"/>
          <w:numId w:val="9"/>
        </w:numPr>
        <w:spacing w:after="12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sz w:val="22"/>
          <w:szCs w:val="22"/>
          <w:lang w:val="sv-SE"/>
        </w:rPr>
        <w:t>Feedback från lärarmiddagen</w:t>
      </w:r>
      <w:r w:rsidR="006D35E0">
        <w:rPr>
          <w:rFonts w:asciiTheme="minorHAnsi" w:hAnsiTheme="minorHAnsi" w:cstheme="minorHAnsi"/>
          <w:b/>
          <w:sz w:val="22"/>
          <w:szCs w:val="22"/>
          <w:lang w:val="sv-SE"/>
        </w:rPr>
        <w:br/>
      </w:r>
      <w:r w:rsidR="006D35E0">
        <w:rPr>
          <w:rFonts w:asciiTheme="minorHAnsi" w:hAnsiTheme="minorHAnsi" w:cstheme="minorHAnsi"/>
          <w:sz w:val="22"/>
          <w:szCs w:val="22"/>
          <w:lang w:val="sv-SE"/>
        </w:rPr>
        <w:t xml:space="preserve">Klassombuden var rätt glest representerade. Fler lärare än </w:t>
      </w:r>
      <w:r w:rsidR="00A7622F" w:rsidRPr="006D35E0">
        <w:rPr>
          <w:rFonts w:asciiTheme="minorHAnsi" w:hAnsiTheme="minorHAnsi" w:cstheme="minorHAnsi"/>
          <w:sz w:val="22"/>
          <w:szCs w:val="22"/>
          <w:lang w:val="sv-SE"/>
        </w:rPr>
        <w:t>klassombud</w:t>
      </w:r>
      <w:r w:rsidR="006D35E0">
        <w:rPr>
          <w:rFonts w:asciiTheme="minorHAnsi" w:hAnsiTheme="minorHAnsi" w:cstheme="minorHAnsi"/>
          <w:sz w:val="22"/>
          <w:szCs w:val="22"/>
          <w:lang w:val="sv-SE"/>
        </w:rPr>
        <w:t xml:space="preserve"> var med</w:t>
      </w:r>
      <w:r w:rsidR="00A7622F" w:rsidRPr="006D35E0">
        <w:rPr>
          <w:rFonts w:asciiTheme="minorHAnsi" w:hAnsiTheme="minorHAnsi" w:cstheme="minorHAnsi"/>
          <w:sz w:val="22"/>
          <w:szCs w:val="22"/>
          <w:lang w:val="sv-SE"/>
        </w:rPr>
        <w:t>. Nästa år bör göras större marknadsföring för att få med en representant per klass. För nästa år: ta presentation och diskussion nästan genast. Bör funderas på konceptet till nästa år så att det blir mera populärt.</w:t>
      </w:r>
    </w:p>
    <w:p w:rsidR="00A7622F" w:rsidRPr="006D35E0" w:rsidRDefault="006D35E0" w:rsidP="00A7622F">
      <w:pPr>
        <w:pStyle w:val="Liststycke"/>
        <w:numPr>
          <w:ilvl w:val="0"/>
          <w:numId w:val="9"/>
        </w:numPr>
        <w:spacing w:after="12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sz w:val="22"/>
          <w:szCs w:val="22"/>
          <w:lang w:val="sv-SE"/>
        </w:rPr>
        <w:t>Vårmarknaden</w:t>
      </w:r>
      <w:r>
        <w:rPr>
          <w:rFonts w:asciiTheme="minorHAnsi" w:hAnsiTheme="minorHAnsi" w:cstheme="minorHAnsi"/>
          <w:b/>
          <w:sz w:val="22"/>
          <w:szCs w:val="22"/>
          <w:lang w:val="sv-SE"/>
        </w:rPr>
        <w:br/>
      </w:r>
      <w:r>
        <w:rPr>
          <w:rFonts w:asciiTheme="minorHAnsi" w:hAnsiTheme="minorHAnsi" w:cstheme="minorHAnsi"/>
          <w:sz w:val="22"/>
          <w:szCs w:val="22"/>
          <w:lang w:val="sv-SE"/>
        </w:rPr>
        <w:t>Vårmarknaden införs igen, eventuellt på nytt sätt. Idéer: biltvätt (en skolklass sköter), våfflor, om vårmarknaden ordnas före påsk så påskris, kaffe, etc.</w:t>
      </w:r>
    </w:p>
    <w:p w:rsidR="006D35E0" w:rsidRPr="00E21786" w:rsidRDefault="006D35E0" w:rsidP="006D35E0">
      <w:pPr>
        <w:pStyle w:val="Liststycke"/>
        <w:numPr>
          <w:ilvl w:val="0"/>
          <w:numId w:val="9"/>
        </w:numPr>
        <w:tabs>
          <w:tab w:val="left" w:pos="1418"/>
        </w:tabs>
        <w:spacing w:after="120"/>
        <w:ind w:left="284" w:hanging="284"/>
        <w:contextualSpacing w:val="0"/>
        <w:rPr>
          <w:rFonts w:asciiTheme="minorHAnsi" w:hAnsiTheme="minorHAnsi" w:cstheme="minorHAnsi"/>
          <w:sz w:val="22"/>
          <w:szCs w:val="22"/>
          <w:lang w:val="sv-FI"/>
        </w:rPr>
      </w:pPr>
      <w:r w:rsidRPr="006D35E0">
        <w:rPr>
          <w:rFonts w:asciiTheme="minorHAnsi" w:hAnsiTheme="minorHAnsi" w:cstheme="minorHAnsi"/>
          <w:b/>
          <w:sz w:val="22"/>
          <w:szCs w:val="22"/>
          <w:lang w:val="sv-SE"/>
        </w:rPr>
        <w:t>Följande möte</w:t>
      </w:r>
      <w:r w:rsidRPr="006D35E0">
        <w:rPr>
          <w:rFonts w:asciiTheme="minorHAnsi" w:hAnsiTheme="minorHAnsi" w:cstheme="minorHAnsi"/>
          <w:b/>
          <w:sz w:val="22"/>
          <w:szCs w:val="22"/>
          <w:lang w:val="sv-SE"/>
        </w:rPr>
        <w:br/>
      </w:r>
      <w:proofErr w:type="gramStart"/>
      <w:r w:rsidRPr="006D35E0">
        <w:rPr>
          <w:rFonts w:asciiTheme="minorHAnsi" w:hAnsiTheme="minorHAnsi" w:cstheme="minorHAnsi"/>
          <w:sz w:val="22"/>
          <w:szCs w:val="22"/>
          <w:lang w:val="sv-SE"/>
        </w:rPr>
        <w:t>Tisdag</w:t>
      </w:r>
      <w:proofErr w:type="gramEnd"/>
      <w:r w:rsidR="00A7622F" w:rsidRPr="006D35E0">
        <w:rPr>
          <w:rFonts w:asciiTheme="minorHAnsi" w:hAnsiTheme="minorHAnsi" w:cstheme="minorHAnsi"/>
          <w:sz w:val="22"/>
          <w:szCs w:val="22"/>
          <w:lang w:val="sv-SE"/>
        </w:rPr>
        <w:t xml:space="preserve"> 24.3 kl. 18.</w:t>
      </w:r>
    </w:p>
    <w:p w:rsidR="00E21786" w:rsidRPr="00E21786" w:rsidRDefault="00E21786" w:rsidP="00E21786">
      <w:pPr>
        <w:tabs>
          <w:tab w:val="left" w:pos="1418"/>
        </w:tabs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</w:p>
    <w:p w:rsidR="00D94B1F" w:rsidRDefault="006D35E0" w:rsidP="00A62777">
      <w:pPr>
        <w:tabs>
          <w:tab w:val="left" w:pos="1418"/>
          <w:tab w:val="right" w:pos="9356"/>
        </w:tabs>
        <w:rPr>
          <w:rFonts w:ascii="Verdana" w:hAnsi="Verdana"/>
          <w:sz w:val="20"/>
          <w:szCs w:val="20"/>
          <w:lang w:val="sv-SE"/>
        </w:rPr>
      </w:pPr>
      <w:r>
        <w:rPr>
          <w:rFonts w:asciiTheme="minorHAnsi" w:hAnsiTheme="minorHAnsi" w:cstheme="minorHAnsi"/>
          <w:i/>
          <w:sz w:val="22"/>
          <w:szCs w:val="22"/>
          <w:lang w:val="sv-FI"/>
        </w:rPr>
        <w:tab/>
      </w:r>
      <w:r>
        <w:rPr>
          <w:rFonts w:asciiTheme="minorHAnsi" w:hAnsiTheme="minorHAnsi" w:cstheme="minorHAnsi"/>
          <w:i/>
          <w:sz w:val="22"/>
          <w:szCs w:val="22"/>
          <w:lang w:val="sv-FI"/>
        </w:rPr>
        <w:tab/>
        <w:t>8.3.2012</w:t>
      </w:r>
      <w:r w:rsidR="00225F93" w:rsidRPr="00225F93">
        <w:rPr>
          <w:rFonts w:asciiTheme="minorHAnsi" w:hAnsiTheme="minorHAnsi" w:cstheme="minorHAnsi"/>
          <w:i/>
          <w:sz w:val="22"/>
          <w:szCs w:val="22"/>
          <w:lang w:val="sv-FI"/>
        </w:rPr>
        <w:t xml:space="preserve"> Jessica Jensen</w:t>
      </w:r>
      <w:r w:rsidR="00F81626">
        <w:rPr>
          <w:rFonts w:ascii="Verdana" w:hAnsi="Verdana"/>
          <w:sz w:val="20"/>
          <w:szCs w:val="20"/>
          <w:lang w:val="sv-SE"/>
        </w:rPr>
        <w:tab/>
      </w:r>
      <w:r w:rsidR="00F81626">
        <w:rPr>
          <w:rFonts w:ascii="Verdana" w:hAnsi="Verdana"/>
          <w:sz w:val="20"/>
          <w:szCs w:val="20"/>
          <w:lang w:val="sv-SE"/>
        </w:rPr>
        <w:tab/>
      </w:r>
    </w:p>
    <w:sectPr w:rsidR="00D94B1F" w:rsidSect="00E21786">
      <w:footnotePr>
        <w:pos w:val="beneathText"/>
      </w:footnotePr>
      <w:pgSz w:w="12240" w:h="15840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DD38F9"/>
    <w:multiLevelType w:val="hybridMultilevel"/>
    <w:tmpl w:val="A240FC46"/>
    <w:lvl w:ilvl="0" w:tplc="F696A0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5702C"/>
    <w:multiLevelType w:val="hybridMultilevel"/>
    <w:tmpl w:val="02CC8FFA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4E80C35"/>
    <w:multiLevelType w:val="hybridMultilevel"/>
    <w:tmpl w:val="E5C44DD4"/>
    <w:lvl w:ilvl="0" w:tplc="7D74535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55936"/>
    <w:multiLevelType w:val="hybridMultilevel"/>
    <w:tmpl w:val="5F3C10D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0B4385"/>
    <w:multiLevelType w:val="hybridMultilevel"/>
    <w:tmpl w:val="B7A003A6"/>
    <w:lvl w:ilvl="0" w:tplc="F6920686">
      <w:start w:val="3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5F8F3602"/>
    <w:multiLevelType w:val="hybridMultilevel"/>
    <w:tmpl w:val="7FC895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E7C18"/>
    <w:rsid w:val="00016178"/>
    <w:rsid w:val="000275AD"/>
    <w:rsid w:val="00037D8F"/>
    <w:rsid w:val="0006394E"/>
    <w:rsid w:val="0006760C"/>
    <w:rsid w:val="000B31BB"/>
    <w:rsid w:val="000C72ED"/>
    <w:rsid w:val="000F2B95"/>
    <w:rsid w:val="00114949"/>
    <w:rsid w:val="00187E4C"/>
    <w:rsid w:val="001931C5"/>
    <w:rsid w:val="001C0277"/>
    <w:rsid w:val="001C2305"/>
    <w:rsid w:val="001D3890"/>
    <w:rsid w:val="001E2576"/>
    <w:rsid w:val="00225F93"/>
    <w:rsid w:val="00226DDB"/>
    <w:rsid w:val="002535ED"/>
    <w:rsid w:val="002B3BE8"/>
    <w:rsid w:val="002D1753"/>
    <w:rsid w:val="002E05CD"/>
    <w:rsid w:val="00337670"/>
    <w:rsid w:val="0037136B"/>
    <w:rsid w:val="003B2E58"/>
    <w:rsid w:val="003F2254"/>
    <w:rsid w:val="004A591D"/>
    <w:rsid w:val="004D4BE6"/>
    <w:rsid w:val="00516CC3"/>
    <w:rsid w:val="00526ED1"/>
    <w:rsid w:val="0053135A"/>
    <w:rsid w:val="00544838"/>
    <w:rsid w:val="00585F95"/>
    <w:rsid w:val="005978FC"/>
    <w:rsid w:val="005C1E89"/>
    <w:rsid w:val="005E3F6C"/>
    <w:rsid w:val="005F7E33"/>
    <w:rsid w:val="00614140"/>
    <w:rsid w:val="006327C5"/>
    <w:rsid w:val="0065317B"/>
    <w:rsid w:val="00661514"/>
    <w:rsid w:val="0067168A"/>
    <w:rsid w:val="006903D5"/>
    <w:rsid w:val="006D35E0"/>
    <w:rsid w:val="006D38E8"/>
    <w:rsid w:val="0072392D"/>
    <w:rsid w:val="00750A0A"/>
    <w:rsid w:val="00792C00"/>
    <w:rsid w:val="007A5125"/>
    <w:rsid w:val="007B2E6A"/>
    <w:rsid w:val="007B65FD"/>
    <w:rsid w:val="007C03C7"/>
    <w:rsid w:val="007D4882"/>
    <w:rsid w:val="00801ACE"/>
    <w:rsid w:val="0081689B"/>
    <w:rsid w:val="0084676E"/>
    <w:rsid w:val="00851AF1"/>
    <w:rsid w:val="00863B34"/>
    <w:rsid w:val="009018F0"/>
    <w:rsid w:val="00905058"/>
    <w:rsid w:val="00907C25"/>
    <w:rsid w:val="00947427"/>
    <w:rsid w:val="00973628"/>
    <w:rsid w:val="00976C58"/>
    <w:rsid w:val="0099322E"/>
    <w:rsid w:val="00A044AD"/>
    <w:rsid w:val="00A257E6"/>
    <w:rsid w:val="00A412E5"/>
    <w:rsid w:val="00A62777"/>
    <w:rsid w:val="00A7622F"/>
    <w:rsid w:val="00A832B4"/>
    <w:rsid w:val="00AB0B68"/>
    <w:rsid w:val="00AB494E"/>
    <w:rsid w:val="00AC682D"/>
    <w:rsid w:val="00AD2726"/>
    <w:rsid w:val="00AE7C18"/>
    <w:rsid w:val="00B041F0"/>
    <w:rsid w:val="00B05529"/>
    <w:rsid w:val="00B21AF6"/>
    <w:rsid w:val="00B40BAA"/>
    <w:rsid w:val="00B448C0"/>
    <w:rsid w:val="00B4674D"/>
    <w:rsid w:val="00B96EFD"/>
    <w:rsid w:val="00BB121A"/>
    <w:rsid w:val="00C0261E"/>
    <w:rsid w:val="00C343F9"/>
    <w:rsid w:val="00C3732B"/>
    <w:rsid w:val="00C962C6"/>
    <w:rsid w:val="00C97471"/>
    <w:rsid w:val="00CC0EA5"/>
    <w:rsid w:val="00CC5439"/>
    <w:rsid w:val="00D07497"/>
    <w:rsid w:val="00D8364A"/>
    <w:rsid w:val="00D94B1F"/>
    <w:rsid w:val="00DB0B6A"/>
    <w:rsid w:val="00DC2C18"/>
    <w:rsid w:val="00DF5D05"/>
    <w:rsid w:val="00DF71C5"/>
    <w:rsid w:val="00DF726A"/>
    <w:rsid w:val="00E21786"/>
    <w:rsid w:val="00E261FE"/>
    <w:rsid w:val="00E409F6"/>
    <w:rsid w:val="00E51845"/>
    <w:rsid w:val="00E524D8"/>
    <w:rsid w:val="00E8636A"/>
    <w:rsid w:val="00EE7101"/>
    <w:rsid w:val="00F15D24"/>
    <w:rsid w:val="00F81626"/>
    <w:rsid w:val="00FB238E"/>
    <w:rsid w:val="00FE4996"/>
    <w:rsid w:val="00FE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1F"/>
    <w:pPr>
      <w:suppressAutoHyphens/>
    </w:pPr>
    <w:rPr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1"/>
    <w:rsid w:val="00D94B1F"/>
    <w:rPr>
      <w:color w:val="0000FF"/>
      <w:u w:val="single"/>
    </w:rPr>
  </w:style>
  <w:style w:type="character" w:customStyle="1" w:styleId="WW8Num1z0">
    <w:name w:val="WW8Num1z0"/>
    <w:rsid w:val="00D94B1F"/>
    <w:rPr>
      <w:rFonts w:ascii="Symbol" w:hAnsi="Symbol"/>
    </w:rPr>
  </w:style>
  <w:style w:type="character" w:customStyle="1" w:styleId="WW8Num1z1">
    <w:name w:val="WW8Num1z1"/>
    <w:rsid w:val="00D94B1F"/>
    <w:rPr>
      <w:rFonts w:ascii="Courier New" w:hAnsi="Courier New" w:cs="Courier New"/>
    </w:rPr>
  </w:style>
  <w:style w:type="character" w:customStyle="1" w:styleId="WW8Num1z2">
    <w:name w:val="WW8Num1z2"/>
    <w:rsid w:val="00D94B1F"/>
    <w:rPr>
      <w:rFonts w:ascii="Wingdings" w:hAnsi="Wingdings"/>
    </w:rPr>
  </w:style>
  <w:style w:type="character" w:customStyle="1" w:styleId="WW8Num3z0">
    <w:name w:val="WW8Num3z0"/>
    <w:rsid w:val="00D94B1F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D94B1F"/>
    <w:rPr>
      <w:rFonts w:ascii="Wingdings" w:hAnsi="Wingdings"/>
    </w:rPr>
  </w:style>
  <w:style w:type="character" w:customStyle="1" w:styleId="WW8Num3z3">
    <w:name w:val="WW8Num3z3"/>
    <w:rsid w:val="00D94B1F"/>
    <w:rPr>
      <w:rFonts w:ascii="Symbol" w:hAnsi="Symbol"/>
    </w:rPr>
  </w:style>
  <w:style w:type="character" w:customStyle="1" w:styleId="WW8Num3z4">
    <w:name w:val="WW8Num3z4"/>
    <w:rsid w:val="00D94B1F"/>
    <w:rPr>
      <w:rFonts w:ascii="Courier New" w:hAnsi="Courier New" w:cs="Courier New"/>
    </w:rPr>
  </w:style>
  <w:style w:type="character" w:customStyle="1" w:styleId="WW8Num7z0">
    <w:name w:val="WW8Num7z0"/>
    <w:rsid w:val="00D94B1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94B1F"/>
    <w:rPr>
      <w:rFonts w:ascii="Courier New" w:hAnsi="Courier New" w:cs="Courier New"/>
    </w:rPr>
  </w:style>
  <w:style w:type="character" w:customStyle="1" w:styleId="WW8Num7z2">
    <w:name w:val="WW8Num7z2"/>
    <w:rsid w:val="00D94B1F"/>
    <w:rPr>
      <w:rFonts w:ascii="Wingdings" w:hAnsi="Wingdings"/>
    </w:rPr>
  </w:style>
  <w:style w:type="character" w:customStyle="1" w:styleId="WW8Num7z3">
    <w:name w:val="WW8Num7z3"/>
    <w:rsid w:val="00D94B1F"/>
    <w:rPr>
      <w:rFonts w:ascii="Symbol" w:hAnsi="Symbol"/>
    </w:rPr>
  </w:style>
  <w:style w:type="character" w:customStyle="1" w:styleId="WW8Num10z0">
    <w:name w:val="WW8Num10z0"/>
    <w:rsid w:val="00D94B1F"/>
    <w:rPr>
      <w:rFonts w:ascii="Symbol" w:hAnsi="Symbol"/>
    </w:rPr>
  </w:style>
  <w:style w:type="character" w:customStyle="1" w:styleId="WW8Num10z1">
    <w:name w:val="WW8Num10z1"/>
    <w:rsid w:val="00D94B1F"/>
    <w:rPr>
      <w:rFonts w:ascii="Courier New" w:hAnsi="Courier New" w:cs="Courier New"/>
    </w:rPr>
  </w:style>
  <w:style w:type="character" w:customStyle="1" w:styleId="WW8Num10z2">
    <w:name w:val="WW8Num10z2"/>
    <w:rsid w:val="00D94B1F"/>
    <w:rPr>
      <w:rFonts w:ascii="Wingdings" w:hAnsi="Wingdings"/>
    </w:rPr>
  </w:style>
  <w:style w:type="character" w:customStyle="1" w:styleId="Standardstycketeckensnitt1">
    <w:name w:val="Standardstycketeckensnitt1"/>
    <w:rsid w:val="00D94B1F"/>
  </w:style>
  <w:style w:type="character" w:customStyle="1" w:styleId="NumberingSymbols">
    <w:name w:val="Numbering Symbols"/>
    <w:rsid w:val="00D94B1F"/>
  </w:style>
  <w:style w:type="paragraph" w:styleId="Brdtext">
    <w:name w:val="Body Text"/>
    <w:basedOn w:val="Normal"/>
    <w:semiHidden/>
    <w:rsid w:val="00D94B1F"/>
    <w:pPr>
      <w:spacing w:after="120"/>
    </w:pPr>
  </w:style>
  <w:style w:type="paragraph" w:customStyle="1" w:styleId="Heading">
    <w:name w:val="Heading"/>
    <w:basedOn w:val="Normal"/>
    <w:next w:val="Brdtext"/>
    <w:rsid w:val="00D94B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Brdtext"/>
    <w:semiHidden/>
    <w:rsid w:val="00D94B1F"/>
    <w:rPr>
      <w:rFonts w:cs="Tahoma"/>
    </w:rPr>
  </w:style>
  <w:style w:type="paragraph" w:customStyle="1" w:styleId="Caption">
    <w:name w:val="Caption"/>
    <w:basedOn w:val="Normal"/>
    <w:rsid w:val="00D94B1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94B1F"/>
    <w:pPr>
      <w:suppressLineNumbers/>
    </w:pPr>
    <w:rPr>
      <w:rFonts w:cs="Tahoma"/>
    </w:rPr>
  </w:style>
  <w:style w:type="paragraph" w:customStyle="1" w:styleId="HTML-frformaterad1">
    <w:name w:val="HTML - förformaterad1"/>
    <w:basedOn w:val="Normal"/>
    <w:rsid w:val="00D94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rdtextmedindrag">
    <w:name w:val="Body Text Indent"/>
    <w:basedOn w:val="Normal"/>
    <w:semiHidden/>
    <w:rsid w:val="00D94B1F"/>
    <w:pPr>
      <w:ind w:firstLine="720"/>
      <w:jc w:val="both"/>
    </w:pPr>
    <w:rPr>
      <w:lang w:val="sv-SE"/>
    </w:rPr>
  </w:style>
  <w:style w:type="paragraph" w:styleId="Liststycke">
    <w:name w:val="List Paragraph"/>
    <w:basedOn w:val="Normal"/>
    <w:uiPriority w:val="34"/>
    <w:qFormat/>
    <w:rsid w:val="001C2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Hem och skola i Grankulla rf</vt:lpstr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 och skola i Grankulla rf</dc:title>
  <dc:creator>ekmankim</dc:creator>
  <cp:lastModifiedBy>User</cp:lastModifiedBy>
  <cp:revision>7</cp:revision>
  <cp:lastPrinted>2008-10-02T07:27:00Z</cp:lastPrinted>
  <dcterms:created xsi:type="dcterms:W3CDTF">2012-05-04T14:55:00Z</dcterms:created>
  <dcterms:modified xsi:type="dcterms:W3CDTF">2012-05-04T15:11:00Z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Styrelseprotokoll 27/10, Årsmötesprotokoll, kontaktuppgifter</vt:lpwstr>
  </property>
  <property fmtid="{D5CDD505-2E9C-101B-9397-08002B2CF9AE}" pid="3" name="_AuthorEmail">
    <vt:lpwstr>kj.bergman@kolumbus.fi</vt:lpwstr>
  </property>
  <property fmtid="{D5CDD505-2E9C-101B-9397-08002B2CF9AE}" pid="4" name="_AuthorEmailDisplayName">
    <vt:lpwstr>John Bergman</vt:lpwstr>
  </property>
  <property fmtid="{D5CDD505-2E9C-101B-9397-08002B2CF9AE}" pid="5" name="_AdHocReviewCycleID">
    <vt:i4>1151548086</vt:i4>
  </property>
  <property fmtid="{D5CDD505-2E9C-101B-9397-08002B2CF9AE}" pid="6" name="_ReviewingToolsShownOnce">
    <vt:lpwstr/>
  </property>
</Properties>
</file>